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79A2F42" w14:textId="77777777" w:rsidR="003376CE" w:rsidRDefault="003376CE">
      <w:pPr>
        <w:rPr>
          <w:sz w:val="26"/>
          <w:szCs w:val="26"/>
        </w:rPr>
      </w:pPr>
    </w:p>
    <w:p w14:paraId="479A2F43" w14:textId="77777777" w:rsidR="0025227A" w:rsidRDefault="0025227A">
      <w:pPr>
        <w:rPr>
          <w:sz w:val="26"/>
          <w:szCs w:val="26"/>
        </w:rPr>
      </w:pPr>
    </w:p>
    <w:p w14:paraId="479A2F44" w14:textId="77777777" w:rsidR="00B351D8" w:rsidRDefault="00B351D8">
      <w:pPr>
        <w:rPr>
          <w:sz w:val="26"/>
          <w:szCs w:val="26"/>
        </w:rPr>
      </w:pPr>
    </w:p>
    <w:p w14:paraId="479A2F45" w14:textId="77777777" w:rsidR="00B351D8" w:rsidRDefault="00B351D8">
      <w:pPr>
        <w:rPr>
          <w:sz w:val="26"/>
          <w:szCs w:val="26"/>
        </w:rPr>
      </w:pPr>
    </w:p>
    <w:p w14:paraId="479A2F46" w14:textId="77777777" w:rsidR="00B351D8" w:rsidRDefault="00B351D8">
      <w:pPr>
        <w:rPr>
          <w:sz w:val="26"/>
          <w:szCs w:val="26"/>
        </w:rPr>
      </w:pPr>
    </w:p>
    <w:p w14:paraId="479A2F47" w14:textId="77777777" w:rsidR="00AA69A5" w:rsidRDefault="00AA69A5" w:rsidP="00223455"/>
    <w:p w14:paraId="479A2F48" w14:textId="77777777" w:rsidR="00AA69A5" w:rsidRPr="00AA69A5" w:rsidRDefault="00AA69A5" w:rsidP="00AA69A5"/>
    <w:p w14:paraId="479A2F49" w14:textId="77777777" w:rsidR="00AA69A5" w:rsidRPr="00AA69A5" w:rsidRDefault="00AA69A5" w:rsidP="00AA69A5"/>
    <w:p w14:paraId="479A2F4A" w14:textId="77777777" w:rsidR="00B351D8" w:rsidRPr="009777F3" w:rsidRDefault="00B351D8" w:rsidP="00B351D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Hlk517639358"/>
    </w:p>
    <w:p w14:paraId="479A2F4D" w14:textId="31FFB4BB" w:rsidR="00B03281" w:rsidRDefault="00B351D8" w:rsidP="00103C83">
      <w:pPr>
        <w:pBdr>
          <w:top w:val="double" w:sz="4" w:space="3" w:color="auto"/>
          <w:left w:val="double" w:sz="4" w:space="4" w:color="auto"/>
          <w:bottom w:val="double" w:sz="4" w:space="3" w:color="auto"/>
          <w:right w:val="double" w:sz="4" w:space="4" w:color="auto"/>
        </w:pBdr>
        <w:spacing w:before="240" w:after="240"/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9777F3">
        <w:rPr>
          <w:rFonts w:ascii="Times New Roman" w:eastAsia="Times New Roman" w:hAnsi="Times New Roman"/>
          <w:b/>
          <w:sz w:val="48"/>
          <w:szCs w:val="48"/>
        </w:rPr>
        <w:t>PIANO DIDATTICO</w:t>
      </w:r>
      <w:r w:rsidR="00103C83">
        <w:rPr>
          <w:rFonts w:ascii="Times New Roman" w:eastAsia="Times New Roman" w:hAnsi="Times New Roman"/>
          <w:b/>
          <w:sz w:val="48"/>
          <w:szCs w:val="48"/>
        </w:rPr>
        <w:t xml:space="preserve"> </w:t>
      </w:r>
      <w:r w:rsidRPr="009777F3">
        <w:rPr>
          <w:rFonts w:ascii="Times New Roman" w:eastAsia="Times New Roman" w:hAnsi="Times New Roman"/>
          <w:b/>
          <w:sz w:val="48"/>
          <w:szCs w:val="48"/>
        </w:rPr>
        <w:t>PERSONALIZZATO</w:t>
      </w:r>
    </w:p>
    <w:p w14:paraId="479A2F4E" w14:textId="0B01F390" w:rsidR="00B03281" w:rsidRPr="00103C83" w:rsidRDefault="00103C83" w:rsidP="00571C97">
      <w:pPr>
        <w:pBdr>
          <w:top w:val="double" w:sz="4" w:space="3" w:color="auto"/>
          <w:left w:val="double" w:sz="4" w:space="4" w:color="auto"/>
          <w:bottom w:val="double" w:sz="4" w:space="3" w:color="auto"/>
          <w:right w:val="double" w:sz="4" w:space="4" w:color="auto"/>
        </w:pBdr>
        <w:spacing w:before="240" w:after="240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103C83">
        <w:rPr>
          <w:rFonts w:ascii="Times New Roman" w:eastAsia="Times New Roman" w:hAnsi="Times New Roman"/>
          <w:b/>
          <w:sz w:val="36"/>
          <w:szCs w:val="36"/>
        </w:rPr>
        <w:t xml:space="preserve">per alunni ad alto potenziale cognitivo  o con </w:t>
      </w:r>
      <w:proofErr w:type="spellStart"/>
      <w:r w:rsidRPr="00103C83">
        <w:rPr>
          <w:rFonts w:ascii="Times New Roman" w:eastAsia="Times New Roman" w:hAnsi="Times New Roman"/>
          <w:b/>
          <w:sz w:val="36"/>
          <w:szCs w:val="36"/>
        </w:rPr>
        <w:t>plusdotazione</w:t>
      </w:r>
      <w:proofErr w:type="spellEnd"/>
    </w:p>
    <w:p w14:paraId="479A2F4F" w14:textId="77777777" w:rsidR="00B351D8" w:rsidRPr="009777F3" w:rsidRDefault="00B351D8" w:rsidP="00653C8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79A2F50" w14:textId="77777777" w:rsidR="00B351D8" w:rsidRPr="009777F3" w:rsidRDefault="00B351D8" w:rsidP="00B351D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79A2F51" w14:textId="77777777" w:rsidR="00B351D8" w:rsidRPr="009777F3" w:rsidRDefault="00B351D8" w:rsidP="00B351D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79A2F52" w14:textId="77777777" w:rsidR="00B351D8" w:rsidRPr="009777F3" w:rsidRDefault="00B351D8" w:rsidP="00B351D8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14:paraId="479A2F53" w14:textId="77777777" w:rsidR="00B351D8" w:rsidRPr="009777F3" w:rsidRDefault="00B351D8" w:rsidP="001D67E8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14:paraId="479A2F54" w14:textId="77777777" w:rsidR="00B351D8" w:rsidRPr="009777F3" w:rsidRDefault="00B351D8" w:rsidP="001D67E8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14:paraId="479A2F55" w14:textId="77777777" w:rsidR="00B351D8" w:rsidRPr="00E345FC" w:rsidRDefault="00B351D8" w:rsidP="00B351D8">
      <w:pPr>
        <w:rPr>
          <w:rFonts w:ascii="Times New Roman" w:eastAsia="Times New Roman" w:hAnsi="Times New Roman"/>
          <w:sz w:val="28"/>
          <w:szCs w:val="28"/>
        </w:rPr>
      </w:pPr>
      <w:r w:rsidRPr="00E345FC">
        <w:rPr>
          <w:rFonts w:ascii="Times New Roman" w:eastAsia="Times New Roman" w:hAnsi="Times New Roman"/>
          <w:b/>
          <w:sz w:val="28"/>
          <w:szCs w:val="28"/>
        </w:rPr>
        <w:t xml:space="preserve">SCUOLA: </w:t>
      </w:r>
      <w:r w:rsidR="00E345FC" w:rsidRPr="00E345FC">
        <w:rPr>
          <w:rFonts w:ascii="Times New Roman" w:eastAsia="Times New Roman" w:hAnsi="Times New Roman"/>
          <w:sz w:val="14"/>
          <w:szCs w:val="28"/>
        </w:rPr>
        <w:t>………………………………………………………………………………</w:t>
      </w:r>
    </w:p>
    <w:p w14:paraId="479A2F56" w14:textId="77777777" w:rsidR="00B351D8" w:rsidRPr="00443DC4" w:rsidRDefault="00B351D8" w:rsidP="00E345FC">
      <w:pPr>
        <w:rPr>
          <w:rFonts w:ascii="Times New Roman" w:eastAsia="Times New Roman" w:hAnsi="Times New Roman"/>
          <w:sz w:val="28"/>
          <w:szCs w:val="28"/>
        </w:rPr>
      </w:pPr>
    </w:p>
    <w:p w14:paraId="479A2F57" w14:textId="77777777" w:rsidR="00E345FC" w:rsidRPr="00443DC4" w:rsidRDefault="00E345FC" w:rsidP="00E345FC">
      <w:pPr>
        <w:rPr>
          <w:rFonts w:ascii="Times New Roman" w:eastAsia="Times New Roman" w:hAnsi="Times New Roman"/>
          <w:sz w:val="28"/>
          <w:szCs w:val="28"/>
        </w:rPr>
      </w:pPr>
    </w:p>
    <w:p w14:paraId="479A2F58" w14:textId="77777777" w:rsidR="00B351D8" w:rsidRPr="00E345FC" w:rsidRDefault="00B351D8" w:rsidP="00B351D8">
      <w:pPr>
        <w:rPr>
          <w:rFonts w:ascii="Times New Roman" w:eastAsia="Times New Roman" w:hAnsi="Times New Roman"/>
          <w:b/>
          <w:sz w:val="28"/>
          <w:szCs w:val="28"/>
        </w:rPr>
      </w:pPr>
      <w:r w:rsidRPr="00E345FC">
        <w:rPr>
          <w:rFonts w:ascii="Times New Roman" w:eastAsia="Times New Roman" w:hAnsi="Times New Roman"/>
          <w:b/>
          <w:sz w:val="28"/>
          <w:szCs w:val="28"/>
        </w:rPr>
        <w:t>CLASSE:</w:t>
      </w:r>
      <w:r w:rsidR="00E345FC" w:rsidRPr="00E345FC">
        <w:rPr>
          <w:rFonts w:ascii="Times New Roman" w:eastAsia="Times New Roman" w:hAnsi="Times New Roman"/>
          <w:sz w:val="14"/>
          <w:szCs w:val="14"/>
        </w:rPr>
        <w:t>.…………………………………………..</w:t>
      </w:r>
      <w:r w:rsidRPr="00E345FC">
        <w:rPr>
          <w:rFonts w:ascii="Times New Roman" w:eastAsia="Times New Roman" w:hAnsi="Times New Roman"/>
          <w:sz w:val="14"/>
          <w:szCs w:val="14"/>
        </w:rPr>
        <w:t>……………………………………</w:t>
      </w:r>
    </w:p>
    <w:p w14:paraId="479A2F59" w14:textId="77777777" w:rsidR="00B351D8" w:rsidRPr="00443DC4" w:rsidRDefault="00B351D8" w:rsidP="00B351D8">
      <w:pPr>
        <w:rPr>
          <w:rFonts w:ascii="Times New Roman" w:eastAsia="Times New Roman" w:hAnsi="Times New Roman"/>
          <w:sz w:val="28"/>
          <w:szCs w:val="28"/>
        </w:rPr>
      </w:pPr>
    </w:p>
    <w:p w14:paraId="479A2F5A" w14:textId="77777777" w:rsidR="00B351D8" w:rsidRPr="00443DC4" w:rsidRDefault="00B351D8" w:rsidP="00B351D8">
      <w:pPr>
        <w:rPr>
          <w:rFonts w:ascii="Times New Roman" w:eastAsia="Times New Roman" w:hAnsi="Times New Roman"/>
          <w:sz w:val="28"/>
          <w:szCs w:val="28"/>
        </w:rPr>
      </w:pPr>
    </w:p>
    <w:p w14:paraId="479A2F5B" w14:textId="77777777" w:rsidR="008C0820" w:rsidRDefault="00B351D8" w:rsidP="008C0820">
      <w:pPr>
        <w:rPr>
          <w:rFonts w:ascii="Times New Roman" w:eastAsia="Times New Roman" w:hAnsi="Times New Roman"/>
          <w:sz w:val="14"/>
          <w:szCs w:val="14"/>
        </w:rPr>
      </w:pPr>
      <w:r w:rsidRPr="00E345FC">
        <w:rPr>
          <w:rFonts w:ascii="Times New Roman" w:eastAsia="Times New Roman" w:hAnsi="Times New Roman"/>
          <w:b/>
          <w:sz w:val="28"/>
          <w:szCs w:val="28"/>
        </w:rPr>
        <w:t xml:space="preserve">ALUNNO: </w:t>
      </w:r>
      <w:r w:rsidRPr="00E345FC">
        <w:rPr>
          <w:rFonts w:ascii="Times New Roman" w:eastAsia="Times New Roman" w:hAnsi="Times New Roman"/>
          <w:sz w:val="14"/>
          <w:szCs w:val="14"/>
        </w:rPr>
        <w:t>…………………………………</w:t>
      </w:r>
      <w:bookmarkEnd w:id="0"/>
      <w:r w:rsidR="00E345FC">
        <w:rPr>
          <w:rFonts w:ascii="Times New Roman" w:eastAsia="Times New Roman" w:hAnsi="Times New Roman"/>
          <w:sz w:val="14"/>
          <w:szCs w:val="14"/>
        </w:rPr>
        <w:t>…………………………………………….</w:t>
      </w:r>
    </w:p>
    <w:p w14:paraId="479A2F5C" w14:textId="77777777" w:rsidR="001D67E8" w:rsidRPr="00443DC4" w:rsidRDefault="001D67E8" w:rsidP="008C0820">
      <w:pPr>
        <w:rPr>
          <w:rFonts w:ascii="Times New Roman" w:eastAsia="Times New Roman" w:hAnsi="Times New Roman"/>
          <w:sz w:val="28"/>
          <w:szCs w:val="28"/>
        </w:rPr>
      </w:pPr>
    </w:p>
    <w:p w14:paraId="479A2F5D" w14:textId="77777777" w:rsidR="001D67E8" w:rsidRPr="00443DC4" w:rsidRDefault="001D67E8" w:rsidP="008C0820">
      <w:pPr>
        <w:rPr>
          <w:rFonts w:ascii="Times New Roman" w:eastAsia="Times New Roman" w:hAnsi="Times New Roman"/>
          <w:sz w:val="28"/>
          <w:szCs w:val="28"/>
        </w:rPr>
      </w:pPr>
    </w:p>
    <w:p w14:paraId="479A2F5E" w14:textId="77777777" w:rsidR="001D67E8" w:rsidRPr="00E345FC" w:rsidRDefault="001D67E8" w:rsidP="008C0820">
      <w:pPr>
        <w:rPr>
          <w:rFonts w:ascii="Arial" w:hAnsi="Arial" w:cs="Arial"/>
          <w:sz w:val="22"/>
          <w:szCs w:val="22"/>
        </w:rPr>
        <w:sectPr w:rsidR="001D67E8" w:rsidRPr="00E345FC" w:rsidSect="00FF2B6E">
          <w:headerReference w:type="default" r:id="rId9"/>
          <w:pgSz w:w="11906" w:h="16838"/>
          <w:pgMar w:top="2827" w:right="1134" w:bottom="2543" w:left="1134" w:header="2268" w:footer="1984" w:gutter="0"/>
          <w:cols w:space="720"/>
          <w:docGrid w:linePitch="326"/>
        </w:sectPr>
      </w:pPr>
      <w:r w:rsidRPr="001D67E8">
        <w:rPr>
          <w:rFonts w:ascii="Times New Roman" w:eastAsia="Times New Roman" w:hAnsi="Times New Roman" w:cs="Times New Roman"/>
          <w:b/>
          <w:sz w:val="28"/>
          <w:szCs w:val="28"/>
        </w:rPr>
        <w:t>ANNO SCOLASTICO: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D72C2">
        <w:rPr>
          <w:rFonts w:ascii="Times New Roman" w:eastAsia="Times New Roman" w:hAnsi="Times New Roman" w:cs="Times New Roman"/>
          <w:sz w:val="14"/>
          <w:szCs w:val="14"/>
        </w:rPr>
        <w:t xml:space="preserve"> ………….…….</w:t>
      </w:r>
      <w:r w:rsidR="002D72C2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FE3554">
        <w:rPr>
          <w:rFonts w:ascii="Times New Roman" w:eastAsia="Times New Roman" w:hAnsi="Times New Roman" w:cs="Times New Roman"/>
          <w:sz w:val="14"/>
          <w:szCs w:val="14"/>
        </w:rPr>
        <w:t>……………</w:t>
      </w:r>
    </w:p>
    <w:p w14:paraId="479A2F5F" w14:textId="77777777" w:rsidR="00FF2B6E" w:rsidRPr="00EA620E" w:rsidRDefault="00FF2B6E" w:rsidP="00EA620E">
      <w:pPr>
        <w:spacing w:line="360" w:lineRule="auto"/>
        <w:ind w:right="567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</w:pPr>
      <w:r w:rsidRPr="00EA620E"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  <w:lastRenderedPageBreak/>
        <w:t>INDICE</w:t>
      </w:r>
    </w:p>
    <w:p w14:paraId="479A2F60" w14:textId="77777777" w:rsidR="00FF2B6E" w:rsidRDefault="00FF2B6E" w:rsidP="00EA620E">
      <w:pPr>
        <w:spacing w:line="360" w:lineRule="auto"/>
        <w:ind w:right="567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14:paraId="479A2F61" w14:textId="77777777" w:rsidR="00EA620E" w:rsidRDefault="00EA620E" w:rsidP="00EA620E">
      <w:pPr>
        <w:spacing w:line="360" w:lineRule="auto"/>
        <w:ind w:right="567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14:paraId="479A2F62" w14:textId="77777777" w:rsidR="00EA620E" w:rsidRPr="00EA620E" w:rsidRDefault="00EA620E" w:rsidP="00EA620E">
      <w:pPr>
        <w:spacing w:line="360" w:lineRule="auto"/>
        <w:ind w:right="567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E345FC" w14:paraId="479A2F65" w14:textId="77777777" w:rsidTr="00EA620E">
        <w:trPr>
          <w:trHeight w:val="1531"/>
        </w:trPr>
        <w:tc>
          <w:tcPr>
            <w:tcW w:w="1980" w:type="dxa"/>
            <w:vAlign w:val="center"/>
          </w:tcPr>
          <w:p w14:paraId="479A2F63" w14:textId="77777777" w:rsidR="00E345FC" w:rsidRDefault="00E345FC" w:rsidP="00FF2B6E">
            <w:pPr>
              <w:ind w:right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34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Sezione A</w:t>
            </w:r>
          </w:p>
        </w:tc>
        <w:tc>
          <w:tcPr>
            <w:tcW w:w="7648" w:type="dxa"/>
            <w:vAlign w:val="center"/>
          </w:tcPr>
          <w:p w14:paraId="479A2F64" w14:textId="77777777" w:rsidR="00E345FC" w:rsidRPr="0028733D" w:rsidRDefault="00EA620E" w:rsidP="008F0478">
            <w:pPr>
              <w:tabs>
                <w:tab w:val="left" w:pos="7513"/>
                <w:tab w:val="right" w:leader="dot" w:pos="963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</w:t>
            </w:r>
            <w:r w:rsidR="00E345FC" w:rsidRPr="00E345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ati anagrafici e informazioni essenziali di presentazione dell’allievo</w:t>
            </w:r>
          </w:p>
        </w:tc>
      </w:tr>
      <w:tr w:rsidR="00EA620E" w14:paraId="479A2F6A" w14:textId="77777777" w:rsidTr="00EA620E">
        <w:trPr>
          <w:trHeight w:val="1531"/>
        </w:trPr>
        <w:tc>
          <w:tcPr>
            <w:tcW w:w="1980" w:type="dxa"/>
            <w:vAlign w:val="center"/>
          </w:tcPr>
          <w:p w14:paraId="479A2F66" w14:textId="77777777" w:rsidR="00EA620E" w:rsidRDefault="00EA620E" w:rsidP="00EA620E">
            <w:pPr>
              <w:tabs>
                <w:tab w:val="left" w:pos="7513"/>
                <w:tab w:val="right" w:leader="dot" w:pos="963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34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Sezione B</w:t>
            </w:r>
          </w:p>
        </w:tc>
        <w:tc>
          <w:tcPr>
            <w:tcW w:w="7648" w:type="dxa"/>
            <w:vAlign w:val="center"/>
          </w:tcPr>
          <w:p w14:paraId="479A2F67" w14:textId="77777777" w:rsidR="00EB342F" w:rsidRDefault="00515831" w:rsidP="008F0478">
            <w:pPr>
              <w:tabs>
                <w:tab w:val="left" w:pos="7513"/>
                <w:tab w:val="right" w:leader="dot" w:pos="963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158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Griglia osservativa</w:t>
            </w:r>
            <w:r w:rsidR="00EB34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14:paraId="479A2F68" w14:textId="77777777" w:rsidR="00515831" w:rsidRDefault="00EB342F" w:rsidP="008F0478">
            <w:pPr>
              <w:tabs>
                <w:tab w:val="left" w:pos="7513"/>
                <w:tab w:val="right" w:leader="dot" w:pos="963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6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F6D5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a</w:t>
            </w:r>
            <w:r w:rsidRPr="008F6D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parte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pr</w:t>
            </w:r>
            <w:r w:rsidR="00515831" w:rsidRPr="0051583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erequisiti dei processi di sviluppo dell’apprendimento</w:t>
            </w:r>
          </w:p>
          <w:p w14:paraId="479A2F69" w14:textId="77777777" w:rsidR="00EB342F" w:rsidRPr="00515831" w:rsidRDefault="00EB342F" w:rsidP="008F0478">
            <w:pPr>
              <w:tabs>
                <w:tab w:val="left" w:pos="7513"/>
                <w:tab w:val="right" w:leader="dot" w:pos="963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EB342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parte: punti di forza e temi d’interesse</w:t>
            </w:r>
          </w:p>
        </w:tc>
      </w:tr>
      <w:tr w:rsidR="00E345FC" w14:paraId="479A2F6D" w14:textId="77777777" w:rsidTr="00EA620E">
        <w:trPr>
          <w:trHeight w:val="1531"/>
        </w:trPr>
        <w:tc>
          <w:tcPr>
            <w:tcW w:w="1980" w:type="dxa"/>
            <w:vAlign w:val="center"/>
          </w:tcPr>
          <w:p w14:paraId="479A2F6B" w14:textId="77777777" w:rsidR="00E345FC" w:rsidRDefault="00E345FC" w:rsidP="00FF2B6E">
            <w:pPr>
              <w:ind w:right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34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Sezione C</w:t>
            </w:r>
          </w:p>
        </w:tc>
        <w:tc>
          <w:tcPr>
            <w:tcW w:w="7648" w:type="dxa"/>
            <w:vAlign w:val="center"/>
          </w:tcPr>
          <w:p w14:paraId="479A2F6C" w14:textId="77777777" w:rsidR="00E345FC" w:rsidRPr="00E526E5" w:rsidRDefault="008F0478" w:rsidP="008F0478">
            <w:pPr>
              <w:spacing w:line="360" w:lineRule="auto"/>
              <w:ind w:right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26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Quadro riassuntivo</w:t>
            </w:r>
            <w:r w:rsidR="00E526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delle strategie e metodologie, degli strumenti compensativi e delle misure dispensative</w:t>
            </w:r>
          </w:p>
        </w:tc>
      </w:tr>
      <w:tr w:rsidR="00E345FC" w14:paraId="479A2F70" w14:textId="77777777" w:rsidTr="00EA620E">
        <w:trPr>
          <w:trHeight w:val="1531"/>
        </w:trPr>
        <w:tc>
          <w:tcPr>
            <w:tcW w:w="1980" w:type="dxa"/>
            <w:vAlign w:val="center"/>
          </w:tcPr>
          <w:p w14:paraId="479A2F6E" w14:textId="77777777" w:rsidR="00E345FC" w:rsidRDefault="00E345FC" w:rsidP="00FF2B6E">
            <w:pPr>
              <w:ind w:right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34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Sezione D</w:t>
            </w:r>
          </w:p>
        </w:tc>
        <w:tc>
          <w:tcPr>
            <w:tcW w:w="7648" w:type="dxa"/>
            <w:vAlign w:val="center"/>
          </w:tcPr>
          <w:p w14:paraId="479A2F6F" w14:textId="77777777" w:rsidR="00E345FC" w:rsidRPr="00515831" w:rsidRDefault="00515831" w:rsidP="008F0478">
            <w:pPr>
              <w:spacing w:line="360" w:lineRule="auto"/>
              <w:ind w:right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Indicazioni generali per la verifica/valutazione/autovalutazione</w:t>
            </w:r>
          </w:p>
        </w:tc>
      </w:tr>
      <w:tr w:rsidR="00E345FC" w14:paraId="479A2F73" w14:textId="77777777" w:rsidTr="00EA620E">
        <w:trPr>
          <w:trHeight w:val="1531"/>
        </w:trPr>
        <w:tc>
          <w:tcPr>
            <w:tcW w:w="1980" w:type="dxa"/>
            <w:vAlign w:val="center"/>
          </w:tcPr>
          <w:p w14:paraId="479A2F71" w14:textId="77777777" w:rsidR="00E345FC" w:rsidRDefault="00E345FC" w:rsidP="00FF2B6E">
            <w:pPr>
              <w:ind w:right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34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Sezione E</w:t>
            </w:r>
          </w:p>
        </w:tc>
        <w:tc>
          <w:tcPr>
            <w:tcW w:w="7648" w:type="dxa"/>
            <w:vAlign w:val="center"/>
          </w:tcPr>
          <w:p w14:paraId="479A2F72" w14:textId="77777777" w:rsidR="00E345FC" w:rsidRPr="00515831" w:rsidRDefault="008F6D58" w:rsidP="008F0478">
            <w:pPr>
              <w:spacing w:line="360" w:lineRule="auto"/>
              <w:ind w:right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Tabella delle espansioni di programma</w:t>
            </w:r>
          </w:p>
        </w:tc>
      </w:tr>
      <w:tr w:rsidR="008F6D58" w14:paraId="479A2F76" w14:textId="77777777" w:rsidTr="00EA620E">
        <w:trPr>
          <w:trHeight w:val="1531"/>
        </w:trPr>
        <w:tc>
          <w:tcPr>
            <w:tcW w:w="1980" w:type="dxa"/>
            <w:vAlign w:val="center"/>
          </w:tcPr>
          <w:p w14:paraId="479A2F74" w14:textId="77777777" w:rsidR="008F6D58" w:rsidRPr="00E345FC" w:rsidRDefault="008F6D58" w:rsidP="008F6D58">
            <w:pPr>
              <w:ind w:right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34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Sezione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F</w:t>
            </w:r>
          </w:p>
        </w:tc>
        <w:tc>
          <w:tcPr>
            <w:tcW w:w="7648" w:type="dxa"/>
            <w:vAlign w:val="center"/>
          </w:tcPr>
          <w:p w14:paraId="479A2F75" w14:textId="77777777" w:rsidR="008F6D58" w:rsidRPr="00515831" w:rsidRDefault="008F6D58" w:rsidP="008F6D58">
            <w:pPr>
              <w:spacing w:line="360" w:lineRule="auto"/>
              <w:ind w:right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158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Patto educativo concordato con la famiglia</w:t>
            </w:r>
          </w:p>
        </w:tc>
      </w:tr>
      <w:tr w:rsidR="007B47ED" w14:paraId="479A2F7A" w14:textId="77777777" w:rsidTr="00EA620E">
        <w:trPr>
          <w:trHeight w:val="1531"/>
        </w:trPr>
        <w:tc>
          <w:tcPr>
            <w:tcW w:w="1980" w:type="dxa"/>
            <w:vAlign w:val="center"/>
          </w:tcPr>
          <w:p w14:paraId="479A2F77" w14:textId="77777777" w:rsidR="007B47ED" w:rsidRPr="00E345FC" w:rsidRDefault="007B47ED" w:rsidP="008F6D58">
            <w:pPr>
              <w:ind w:right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Allegati </w:t>
            </w:r>
          </w:p>
        </w:tc>
        <w:tc>
          <w:tcPr>
            <w:tcW w:w="7648" w:type="dxa"/>
            <w:vAlign w:val="center"/>
          </w:tcPr>
          <w:p w14:paraId="479A2F78" w14:textId="77777777" w:rsidR="007B47ED" w:rsidRDefault="007B47ED" w:rsidP="008F6D58">
            <w:pPr>
              <w:spacing w:line="360" w:lineRule="auto"/>
              <w:ind w:right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Vademecum</w:t>
            </w:r>
          </w:p>
          <w:p w14:paraId="479A2F79" w14:textId="77777777" w:rsidR="007B47ED" w:rsidRPr="00515831" w:rsidRDefault="007B47ED" w:rsidP="008F6D58">
            <w:pPr>
              <w:spacing w:line="360" w:lineRule="auto"/>
              <w:ind w:right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Glossario</w:t>
            </w:r>
          </w:p>
        </w:tc>
      </w:tr>
    </w:tbl>
    <w:p w14:paraId="479A2F7B" w14:textId="77777777" w:rsidR="00FF2B6E" w:rsidRPr="00E345FC" w:rsidRDefault="00FF2B6E" w:rsidP="00FF2B6E">
      <w:pPr>
        <w:tabs>
          <w:tab w:val="left" w:pos="7513"/>
          <w:tab w:val="right" w:leader="dot" w:pos="9638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9A2F7C" w14:textId="77777777" w:rsidR="00FF2B6E" w:rsidRPr="00E345FC" w:rsidRDefault="00FF2B6E" w:rsidP="00FF2B6E">
      <w:pPr>
        <w:pStyle w:val="Paragrafoelenco"/>
        <w:tabs>
          <w:tab w:val="left" w:pos="7513"/>
          <w:tab w:val="right" w:leader="dot" w:pos="9638"/>
        </w:tabs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479A2F7D" w14:textId="77777777" w:rsidR="00FF2B6E" w:rsidRPr="00E345FC" w:rsidRDefault="00FF2B6E" w:rsidP="00FF2B6E">
      <w:pPr>
        <w:rPr>
          <w:rFonts w:ascii="Times New Roman" w:hAnsi="Times New Roman" w:cs="Times New Roman"/>
          <w:sz w:val="28"/>
          <w:szCs w:val="28"/>
        </w:rPr>
        <w:sectPr w:rsidR="00FF2B6E" w:rsidRPr="00E345FC" w:rsidSect="00FF2B6E">
          <w:footerReference w:type="default" r:id="rId10"/>
          <w:pgSz w:w="11906" w:h="16838"/>
          <w:pgMar w:top="1134" w:right="1134" w:bottom="709" w:left="1134" w:header="720" w:footer="261" w:gutter="0"/>
          <w:cols w:space="720"/>
          <w:titlePg/>
          <w:docGrid w:linePitch="360"/>
        </w:sectPr>
      </w:pPr>
    </w:p>
    <w:p w14:paraId="479A2F7E" w14:textId="77777777" w:rsidR="00EA620E" w:rsidRDefault="00FF2B6E" w:rsidP="00014755">
      <w:pPr>
        <w:keepNext/>
        <w:tabs>
          <w:tab w:val="left" w:pos="432"/>
          <w:tab w:val="left" w:pos="576"/>
        </w:tabs>
        <w:spacing w:before="240" w:after="6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  <w:bookmarkStart w:id="1" w:name="__RefHeading__2_1270352503"/>
      <w:bookmarkEnd w:id="1"/>
      <w:r w:rsidRPr="0035477D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lastRenderedPageBreak/>
        <w:t>SEZIONE A</w:t>
      </w:r>
      <w:bookmarkStart w:id="2" w:name="__RefHeading__4_1270352503"/>
      <w:bookmarkEnd w:id="2"/>
    </w:p>
    <w:p w14:paraId="479A2F7F" w14:textId="77777777" w:rsidR="00965186" w:rsidRPr="00014755" w:rsidRDefault="00965186" w:rsidP="00014755">
      <w:pPr>
        <w:keepNext/>
        <w:tabs>
          <w:tab w:val="left" w:pos="432"/>
          <w:tab w:val="left" w:pos="576"/>
        </w:tabs>
        <w:spacing w:before="240" w:after="60"/>
        <w:jc w:val="center"/>
        <w:rPr>
          <w:rFonts w:ascii="Times New Roman" w:eastAsia="Times New Roman" w:hAnsi="Times New Roman" w:cs="Times New Roman"/>
          <w:bCs/>
          <w:sz w:val="20"/>
          <w:szCs w:val="40"/>
          <w:lang w:eastAsia="ar-SA"/>
        </w:rPr>
      </w:pPr>
    </w:p>
    <w:tbl>
      <w:tblPr>
        <w:tblStyle w:val="Grigliatabella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4247"/>
        <w:gridCol w:w="5097"/>
      </w:tblGrid>
      <w:tr w:rsidR="004B5D46" w14:paraId="479A2F82" w14:textId="77777777" w:rsidTr="00F07217">
        <w:tc>
          <w:tcPr>
            <w:tcW w:w="9344" w:type="dxa"/>
            <w:gridSpan w:val="2"/>
          </w:tcPr>
          <w:p w14:paraId="479A2F80" w14:textId="77777777" w:rsidR="008A4ADF" w:rsidRDefault="004B5D46" w:rsidP="008A4ADF">
            <w:pPr>
              <w:keepNext/>
              <w:tabs>
                <w:tab w:val="left" w:pos="432"/>
                <w:tab w:val="left" w:pos="5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ar-SA"/>
              </w:rPr>
            </w:pPr>
            <w:r w:rsidRPr="003547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ar-SA"/>
              </w:rPr>
              <w:t>DATI ANAGRAFICI E INFORMAZIONI ESSENZIALI</w:t>
            </w:r>
          </w:p>
          <w:p w14:paraId="479A2F81" w14:textId="77777777" w:rsidR="004B5D46" w:rsidRPr="00612295" w:rsidRDefault="004B5D46" w:rsidP="008A4ADF">
            <w:pPr>
              <w:keepNext/>
              <w:tabs>
                <w:tab w:val="left" w:pos="432"/>
                <w:tab w:val="left" w:pos="5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35477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ar-SA"/>
              </w:rPr>
              <w:t>DI PRESENTAZIONE DELL’ALLIEVO</w:t>
            </w:r>
          </w:p>
        </w:tc>
      </w:tr>
      <w:tr w:rsidR="004B5D46" w14:paraId="479A2F87" w14:textId="77777777" w:rsidTr="00F07217">
        <w:tc>
          <w:tcPr>
            <w:tcW w:w="9344" w:type="dxa"/>
            <w:gridSpan w:val="2"/>
          </w:tcPr>
          <w:p w14:paraId="479A2F83" w14:textId="77777777" w:rsidR="004B5D46" w:rsidRPr="007C02D3" w:rsidRDefault="004B5D46" w:rsidP="005F6BB3">
            <w:pPr>
              <w:kinsoku w:val="0"/>
              <w:spacing w:before="120" w:after="120" w:line="360" w:lineRule="auto"/>
              <w:ind w:left="171" w:right="284" w:hanging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ar-SA"/>
              </w:rPr>
            </w:pPr>
            <w:r w:rsidRPr="00FA7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Cognome e nom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e dell’</w:t>
            </w:r>
            <w:r w:rsidRPr="00FA7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allievo/a</w:t>
            </w:r>
            <w:r w:rsidRPr="00FA7B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:</w:t>
            </w:r>
            <w:r w:rsidR="007C02D3" w:rsidRPr="007C02D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ar-SA"/>
              </w:rPr>
              <w:t>………………………………………………</w:t>
            </w:r>
            <w:r w:rsidR="007C02D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ar-SA"/>
              </w:rPr>
              <w:t>……………………………………………...</w:t>
            </w:r>
          </w:p>
          <w:p w14:paraId="479A2F84" w14:textId="77777777" w:rsidR="004B5D46" w:rsidRPr="007C02D3" w:rsidRDefault="004B5D46" w:rsidP="005F6BB3">
            <w:pPr>
              <w:kinsoku w:val="0"/>
              <w:spacing w:before="120" w:after="120" w:line="360" w:lineRule="auto"/>
              <w:ind w:left="171" w:right="172" w:hanging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ar-SA"/>
              </w:rPr>
            </w:pPr>
            <w:r w:rsidRPr="00FA7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Luogo di nascita:</w:t>
            </w:r>
            <w:r w:rsidR="007C02D3" w:rsidRPr="007C02D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ar-SA"/>
              </w:rPr>
              <w:t>……………………</w:t>
            </w:r>
            <w:r w:rsidR="007C02D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ar-SA"/>
              </w:rPr>
              <w:t xml:space="preserve">…………………………………… </w:t>
            </w:r>
            <w:r w:rsidRPr="00FA7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Data</w:t>
            </w:r>
            <w:r w:rsidR="007C0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: </w:t>
            </w:r>
            <w:r w:rsidR="007C02D3" w:rsidRPr="00D263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ar-SA"/>
              </w:rPr>
              <w:t>………………</w:t>
            </w:r>
            <w:r w:rsidR="007C02D3" w:rsidRPr="00D263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/</w:t>
            </w:r>
            <w:r w:rsidR="007C02D3" w:rsidRPr="00D263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ar-SA"/>
              </w:rPr>
              <w:t>…………………</w:t>
            </w:r>
            <w:r w:rsidR="007C02D3" w:rsidRPr="00D263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/</w:t>
            </w:r>
            <w:r w:rsidR="007C02D3" w:rsidRPr="00D263A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ar-SA"/>
              </w:rPr>
              <w:t>……………….</w:t>
            </w:r>
          </w:p>
          <w:p w14:paraId="479A2F85" w14:textId="77777777" w:rsidR="004B5D46" w:rsidRPr="00FA7B5C" w:rsidRDefault="004B5D46" w:rsidP="005F6BB3">
            <w:pPr>
              <w:kinsoku w:val="0"/>
              <w:spacing w:before="120" w:after="120" w:line="360" w:lineRule="auto"/>
              <w:ind w:left="284" w:right="284" w:hanging="2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FA7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Lingua </w:t>
            </w:r>
            <w:r w:rsidRPr="00FA7B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madre</w:t>
            </w:r>
            <w:r w:rsidRPr="00FA7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:</w:t>
            </w:r>
            <w:r w:rsidR="007C02D3" w:rsidRPr="005F6BB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ar-SA"/>
              </w:rPr>
              <w:t xml:space="preserve"> ……………………………………………………………….......................................................................................................</w:t>
            </w:r>
          </w:p>
          <w:p w14:paraId="479A2F86" w14:textId="77777777" w:rsidR="004B5D46" w:rsidRPr="004B5D46" w:rsidRDefault="004B5D46" w:rsidP="005F6BB3">
            <w:pPr>
              <w:kinsoku w:val="0"/>
              <w:spacing w:before="120" w:after="120" w:line="360" w:lineRule="auto"/>
              <w:ind w:left="284" w:right="284" w:hanging="2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</w:pPr>
            <w:r w:rsidRPr="00FA7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Eventuale bilinguismo</w:t>
            </w:r>
            <w:r w:rsidRPr="00FA7B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:</w:t>
            </w:r>
            <w:r w:rsidR="007C02D3" w:rsidRPr="007C02D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ar-SA"/>
              </w:rPr>
              <w:t>………………………………………………………</w:t>
            </w:r>
            <w:r w:rsidR="007C02D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ar-SA"/>
              </w:rPr>
              <w:t>………………………………………………………...</w:t>
            </w:r>
            <w:r w:rsidR="007C02D3" w:rsidRPr="007C02D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ar-SA"/>
              </w:rPr>
              <w:t>.</w:t>
            </w:r>
          </w:p>
        </w:tc>
      </w:tr>
      <w:tr w:rsidR="004B5D46" w14:paraId="479A2F8C" w14:textId="77777777" w:rsidTr="00F07217"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14:paraId="479A2F88" w14:textId="77777777" w:rsidR="004B5D46" w:rsidRDefault="009E635A" w:rsidP="00D820F0">
            <w:pPr>
              <w:kinsoku w:val="0"/>
              <w:spacing w:before="240" w:after="120" w:line="360" w:lineRule="auto"/>
              <w:ind w:right="284"/>
              <w:jc w:val="both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Decisione del team docenti verbalizzata</w:t>
            </w:r>
            <w:r w:rsidR="004B5D46" w:rsidRPr="00FA7B5C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ar-SA"/>
              </w:rPr>
              <w:t xml:space="preserve"> </w:t>
            </w:r>
            <w:r w:rsidR="004B5D46" w:rsidRPr="009E635A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eastAsia="ar-SA"/>
              </w:rPr>
              <w:t>in data</w:t>
            </w:r>
            <w:bookmarkStart w:id="3" w:name="_Hlk517710647"/>
            <w:r w:rsidR="00D820F0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  <w:lang w:eastAsia="ar-SA"/>
              </w:rPr>
              <w:t xml:space="preserve"> </w:t>
            </w:r>
            <w:r w:rsidR="004B5D46" w:rsidRPr="00F375CF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………</w:t>
            </w:r>
            <w:r w:rsidR="004B5D46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…</w:t>
            </w:r>
            <w:bookmarkEnd w:id="3"/>
            <w:r w:rsidR="004B5D46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….</w:t>
            </w:r>
            <w:r w:rsidR="004B5D46" w:rsidRPr="00FA7B5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/</w:t>
            </w:r>
            <w:r w:rsidR="004B5D46" w:rsidRPr="00F375CF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………</w:t>
            </w:r>
            <w:r w:rsidR="004B5D46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………</w:t>
            </w:r>
            <w:r w:rsidR="004B5D46" w:rsidRPr="00FA7B5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/ </w:t>
            </w:r>
            <w:r w:rsidR="004B5D46" w:rsidRPr="00F375CF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………</w:t>
            </w:r>
            <w:r w:rsidR="004B5D46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……………..</w:t>
            </w:r>
          </w:p>
          <w:p w14:paraId="479A2F89" w14:textId="77777777" w:rsidR="009E635A" w:rsidRDefault="009E635A" w:rsidP="00D820F0">
            <w:pPr>
              <w:kinsoku w:val="0"/>
              <w:spacing w:before="240" w:after="120" w:line="360" w:lineRule="auto"/>
              <w:ind w:right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Motivazione pedagogico-didattica</w:t>
            </w:r>
          </w:p>
          <w:p w14:paraId="479A2F8A" w14:textId="77777777" w:rsidR="009E635A" w:rsidRPr="00404D16" w:rsidRDefault="009E635A" w:rsidP="00D820F0">
            <w:pPr>
              <w:kinsoku w:val="0"/>
              <w:spacing w:before="240" w:after="120"/>
              <w:ind w:right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ar-SA"/>
              </w:rPr>
              <w:t>I</w:t>
            </w:r>
            <w:r w:rsidRPr="00871850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ar-SA"/>
              </w:rPr>
              <w:t xml:space="preserve">l team ritiene “opportuno e necessario” redigere il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ar-SA"/>
              </w:rPr>
              <w:t>P</w:t>
            </w:r>
            <w:r w:rsidRPr="00871850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ar-SA"/>
              </w:rPr>
              <w:t>dp</w:t>
            </w:r>
            <w:proofErr w:type="spellEnd"/>
            <w:r w:rsidRPr="00871850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ar-SA"/>
              </w:rPr>
              <w:t xml:space="preserve"> sulla base delle seguenti considerazioni pedago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ar-SA"/>
              </w:rPr>
              <w:t>gico-didattiche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ar-SA"/>
              </w:rPr>
              <w:t>:</w:t>
            </w:r>
          </w:p>
          <w:p w14:paraId="479A2F8B" w14:textId="77777777" w:rsidR="009E635A" w:rsidRPr="004B5D46" w:rsidRDefault="009E635A" w:rsidP="00D820F0">
            <w:pPr>
              <w:kinsoku w:val="0"/>
              <w:spacing w:before="240" w:after="120" w:line="720" w:lineRule="auto"/>
              <w:ind w:left="313" w:right="284"/>
              <w:jc w:val="both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820F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81A6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ar-SA"/>
              </w:rPr>
              <w:t>…</w:t>
            </w:r>
            <w:r w:rsidR="00D820F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ar-SA"/>
              </w:rPr>
              <w:t>……</w:t>
            </w:r>
          </w:p>
        </w:tc>
      </w:tr>
      <w:tr w:rsidR="00F07217" w14:paraId="479A2F8E" w14:textId="77777777" w:rsidTr="00F07217">
        <w:tc>
          <w:tcPr>
            <w:tcW w:w="9344" w:type="dxa"/>
            <w:gridSpan w:val="2"/>
            <w:tcBorders>
              <w:top w:val="single" w:sz="4" w:space="0" w:color="auto"/>
              <w:bottom w:val="nil"/>
            </w:tcBorders>
          </w:tcPr>
          <w:p w14:paraId="479A2F8D" w14:textId="77777777" w:rsidR="00F07217" w:rsidRDefault="00F07217" w:rsidP="00F07217">
            <w:pPr>
              <w:kinsoku w:val="0"/>
              <w:spacing w:before="120" w:after="120" w:line="360" w:lineRule="auto"/>
              <w:ind w:left="171" w:right="284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Elementi di contesto (descrizione della classe di appartenenza)</w:t>
            </w:r>
          </w:p>
        </w:tc>
      </w:tr>
      <w:tr w:rsidR="00F07217" w14:paraId="479A2F92" w14:textId="77777777" w:rsidTr="00566B95">
        <w:trPr>
          <w:trHeight w:val="502"/>
        </w:trPr>
        <w:tc>
          <w:tcPr>
            <w:tcW w:w="4247" w:type="dxa"/>
            <w:tcBorders>
              <w:top w:val="nil"/>
              <w:bottom w:val="nil"/>
              <w:right w:val="nil"/>
            </w:tcBorders>
            <w:vAlign w:val="center"/>
          </w:tcPr>
          <w:p w14:paraId="479A2F8F" w14:textId="77777777" w:rsidR="00F07217" w:rsidRPr="00F07217" w:rsidRDefault="00F07217" w:rsidP="00F07217">
            <w:pPr>
              <w:kinsoku w:val="0"/>
              <w:spacing w:before="120" w:after="120"/>
              <w:ind w:left="284" w:right="284" w:hanging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N° complessivo alunni: </w:t>
            </w:r>
            <w:bookmarkStart w:id="4" w:name="_Hlk517711178"/>
            <w:r w:rsidRPr="0035477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ar-SA"/>
              </w:rPr>
              <w:t>…………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ar-SA"/>
              </w:rPr>
              <w:t>…</w:t>
            </w:r>
            <w:bookmarkEnd w:id="4"/>
          </w:p>
        </w:tc>
        <w:tc>
          <w:tcPr>
            <w:tcW w:w="5097" w:type="dxa"/>
            <w:vMerge w:val="restart"/>
            <w:tcBorders>
              <w:top w:val="nil"/>
              <w:left w:val="nil"/>
            </w:tcBorders>
            <w:vAlign w:val="center"/>
          </w:tcPr>
          <w:p w14:paraId="479A2F90" w14:textId="77777777" w:rsidR="00C263A4" w:rsidRPr="00C263A4" w:rsidRDefault="00C263A4" w:rsidP="0064375D">
            <w:pPr>
              <w:kinsoku w:val="0"/>
              <w:spacing w:before="120" w:after="120"/>
              <w:ind w:left="28" w:right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2"/>
                <w:szCs w:val="14"/>
                <w:lang w:eastAsia="ar-SA"/>
              </w:rPr>
            </w:pPr>
            <w:r w:rsidRPr="00C263A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2"/>
                <w:szCs w:val="14"/>
                <w:lang w:eastAsia="ar-SA"/>
              </w:rPr>
              <w:t>Altre annotazioni</w:t>
            </w:r>
            <w:r w:rsidR="0064375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2"/>
                <w:szCs w:val="14"/>
                <w:lang w:eastAsia="ar-SA"/>
              </w:rPr>
              <w:t>:</w:t>
            </w:r>
          </w:p>
          <w:p w14:paraId="479A2F91" w14:textId="77777777" w:rsidR="00F07217" w:rsidRPr="00F07217" w:rsidRDefault="00566B95" w:rsidP="00F07217">
            <w:pPr>
              <w:kinsoku w:val="0"/>
              <w:spacing w:before="120" w:after="120" w:line="480" w:lineRule="auto"/>
              <w:ind w:left="30" w:right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ar-SA"/>
              </w:rPr>
              <w:t>…</w:t>
            </w:r>
            <w:r w:rsidR="00F07217" w:rsidRPr="00F072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ar-SA"/>
              </w:rPr>
              <w:t>…………………</w:t>
            </w:r>
            <w:r w:rsidR="00F072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07217" w:rsidRPr="00F072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ar-SA"/>
              </w:rPr>
              <w:t>……………………………………</w:t>
            </w:r>
            <w:r w:rsidR="00F072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ar-SA"/>
              </w:rPr>
              <w:t>………………………………………………………………………………………………………</w:t>
            </w:r>
            <w:r w:rsidR="0064375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ar-SA"/>
              </w:rPr>
              <w:t>…………………………………………………………………………………….</w:t>
            </w:r>
            <w:r w:rsidR="00F072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ar-SA"/>
              </w:rPr>
              <w:t>…………………………………………………….</w:t>
            </w:r>
            <w:r w:rsidR="00F07217" w:rsidRPr="00F072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ar-SA"/>
              </w:rPr>
              <w:t>……..</w:t>
            </w:r>
          </w:p>
        </w:tc>
      </w:tr>
      <w:tr w:rsidR="00F07217" w14:paraId="479A2F95" w14:textId="77777777" w:rsidTr="00566B95">
        <w:trPr>
          <w:trHeight w:val="501"/>
        </w:trPr>
        <w:tc>
          <w:tcPr>
            <w:tcW w:w="4247" w:type="dxa"/>
            <w:tcBorders>
              <w:top w:val="nil"/>
              <w:bottom w:val="nil"/>
              <w:right w:val="nil"/>
            </w:tcBorders>
            <w:vAlign w:val="center"/>
          </w:tcPr>
          <w:p w14:paraId="479A2F93" w14:textId="77777777" w:rsidR="00F07217" w:rsidRPr="00F07217" w:rsidRDefault="00F07217" w:rsidP="00F07217">
            <w:pPr>
              <w:kinsoku w:val="0"/>
              <w:spacing w:before="120" w:after="120"/>
              <w:ind w:left="284" w:right="284" w:hanging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N° alunni stranieri:</w:t>
            </w:r>
            <w:r w:rsidR="00566B9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ar-SA"/>
              </w:rPr>
              <w:t>….….</w:t>
            </w:r>
            <w:r w:rsidRPr="0035477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ar-SA"/>
              </w:rPr>
              <w:t>…</w:t>
            </w:r>
            <w:r w:rsidR="00566B9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ar-SA"/>
              </w:rPr>
              <w:t>..</w:t>
            </w:r>
            <w:r w:rsidRPr="0035477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ar-SA"/>
              </w:rPr>
              <w:t>…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ar-SA"/>
              </w:rPr>
              <w:t>…………</w:t>
            </w:r>
          </w:p>
        </w:tc>
        <w:tc>
          <w:tcPr>
            <w:tcW w:w="5097" w:type="dxa"/>
            <w:vMerge/>
            <w:tcBorders>
              <w:left w:val="nil"/>
            </w:tcBorders>
            <w:vAlign w:val="center"/>
          </w:tcPr>
          <w:p w14:paraId="479A2F94" w14:textId="77777777" w:rsidR="00F07217" w:rsidRPr="00F07217" w:rsidRDefault="00F07217" w:rsidP="00F07217">
            <w:pPr>
              <w:kinsoku w:val="0"/>
              <w:spacing w:before="120" w:after="120" w:line="480" w:lineRule="auto"/>
              <w:ind w:left="30" w:right="284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ar-SA"/>
              </w:rPr>
            </w:pPr>
          </w:p>
        </w:tc>
      </w:tr>
      <w:tr w:rsidR="00F07217" w14:paraId="479A2F98" w14:textId="77777777" w:rsidTr="00566B95">
        <w:trPr>
          <w:trHeight w:val="501"/>
        </w:trPr>
        <w:tc>
          <w:tcPr>
            <w:tcW w:w="4247" w:type="dxa"/>
            <w:tcBorders>
              <w:top w:val="nil"/>
              <w:bottom w:val="nil"/>
              <w:right w:val="nil"/>
            </w:tcBorders>
            <w:vAlign w:val="center"/>
          </w:tcPr>
          <w:p w14:paraId="479A2F96" w14:textId="77777777" w:rsidR="00F07217" w:rsidRDefault="00F07217" w:rsidP="00F07217">
            <w:pPr>
              <w:kinsoku w:val="0"/>
              <w:spacing w:before="120" w:after="120"/>
              <w:ind w:left="284" w:right="284" w:hanging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N° alunni con sostegno: </w:t>
            </w:r>
            <w:bookmarkStart w:id="5" w:name="_Hlk517711206"/>
            <w:r w:rsidRPr="0035477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ar-SA"/>
              </w:rPr>
              <w:t>……</w:t>
            </w:r>
            <w:bookmarkEnd w:id="5"/>
          </w:p>
        </w:tc>
        <w:tc>
          <w:tcPr>
            <w:tcW w:w="5097" w:type="dxa"/>
            <w:vMerge/>
            <w:tcBorders>
              <w:left w:val="nil"/>
            </w:tcBorders>
            <w:vAlign w:val="center"/>
          </w:tcPr>
          <w:p w14:paraId="479A2F97" w14:textId="77777777" w:rsidR="00F07217" w:rsidRPr="00F07217" w:rsidRDefault="00F07217" w:rsidP="00F07217">
            <w:pPr>
              <w:kinsoku w:val="0"/>
              <w:spacing w:before="120" w:after="120" w:line="480" w:lineRule="auto"/>
              <w:ind w:left="30" w:right="284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ar-SA"/>
              </w:rPr>
            </w:pPr>
          </w:p>
        </w:tc>
      </w:tr>
      <w:tr w:rsidR="00F07217" w14:paraId="479A2F9B" w14:textId="77777777" w:rsidTr="009E635A">
        <w:trPr>
          <w:trHeight w:val="501"/>
        </w:trPr>
        <w:tc>
          <w:tcPr>
            <w:tcW w:w="4247" w:type="dxa"/>
            <w:tcBorders>
              <w:top w:val="nil"/>
              <w:bottom w:val="nil"/>
              <w:right w:val="nil"/>
            </w:tcBorders>
            <w:vAlign w:val="center"/>
          </w:tcPr>
          <w:p w14:paraId="479A2F99" w14:textId="77777777" w:rsidR="00F07217" w:rsidRDefault="00F07217" w:rsidP="00F07217">
            <w:pPr>
              <w:kinsoku w:val="0"/>
              <w:spacing w:before="120" w:after="120"/>
              <w:ind w:left="284" w:right="284" w:hanging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N° alunni DSA: </w:t>
            </w:r>
            <w:bookmarkStart w:id="6" w:name="_Hlk517711214"/>
            <w:r w:rsidRPr="0035477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ar-SA"/>
              </w:rPr>
              <w:t>…</w:t>
            </w:r>
            <w:r w:rsidR="00566B9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ar-SA"/>
              </w:rPr>
              <w:t>………..……..…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ar-SA"/>
              </w:rPr>
              <w:t>……</w:t>
            </w:r>
            <w:bookmarkEnd w:id="6"/>
          </w:p>
        </w:tc>
        <w:tc>
          <w:tcPr>
            <w:tcW w:w="5097" w:type="dxa"/>
            <w:vMerge/>
            <w:tcBorders>
              <w:left w:val="nil"/>
            </w:tcBorders>
            <w:vAlign w:val="center"/>
          </w:tcPr>
          <w:p w14:paraId="479A2F9A" w14:textId="77777777" w:rsidR="00F07217" w:rsidRPr="00F07217" w:rsidRDefault="00F07217" w:rsidP="00F07217">
            <w:pPr>
              <w:kinsoku w:val="0"/>
              <w:spacing w:before="120" w:after="120" w:line="480" w:lineRule="auto"/>
              <w:ind w:left="30" w:right="284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ar-SA"/>
              </w:rPr>
            </w:pPr>
          </w:p>
        </w:tc>
      </w:tr>
      <w:tr w:rsidR="00F07217" w14:paraId="479A2F9E" w14:textId="77777777" w:rsidTr="009E635A">
        <w:trPr>
          <w:trHeight w:val="501"/>
        </w:trPr>
        <w:tc>
          <w:tcPr>
            <w:tcW w:w="424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79A2F9C" w14:textId="77777777" w:rsidR="00F07217" w:rsidRDefault="00F07217" w:rsidP="00F07217">
            <w:pPr>
              <w:kinsoku w:val="0"/>
              <w:spacing w:before="120" w:after="120"/>
              <w:ind w:left="284" w:right="284" w:hanging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N° alunni BES: </w:t>
            </w:r>
            <w:r w:rsidRPr="0035477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ar-SA"/>
              </w:rPr>
              <w:t>…………</w:t>
            </w:r>
            <w:r w:rsidR="00566B9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ar-SA"/>
              </w:rPr>
              <w:t>……………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ar-SA"/>
              </w:rPr>
              <w:t>…</w:t>
            </w:r>
          </w:p>
        </w:tc>
        <w:tc>
          <w:tcPr>
            <w:tcW w:w="5097" w:type="dxa"/>
            <w:vMerge/>
            <w:tcBorders>
              <w:left w:val="nil"/>
            </w:tcBorders>
            <w:vAlign w:val="center"/>
          </w:tcPr>
          <w:p w14:paraId="479A2F9D" w14:textId="77777777" w:rsidR="00F07217" w:rsidRPr="00F07217" w:rsidRDefault="00F07217" w:rsidP="00F07217">
            <w:pPr>
              <w:kinsoku w:val="0"/>
              <w:spacing w:before="120" w:after="120" w:line="480" w:lineRule="auto"/>
              <w:ind w:left="30" w:right="284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ar-SA"/>
              </w:rPr>
            </w:pPr>
          </w:p>
        </w:tc>
      </w:tr>
    </w:tbl>
    <w:p w14:paraId="479A2F9F" w14:textId="77777777" w:rsidR="009E635A" w:rsidRPr="00D820F0" w:rsidRDefault="009E635A">
      <w:pPr>
        <w:widowControl/>
        <w:suppressAutoHyphens w:val="0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sz w:val="40"/>
          <w:szCs w:val="40"/>
          <w:lang w:eastAsia="ar-SA"/>
        </w:rPr>
        <w:br w:type="page"/>
      </w:r>
    </w:p>
    <w:p w14:paraId="479A2FA0" w14:textId="77777777" w:rsidR="00A34FEB" w:rsidRDefault="00A34FEB" w:rsidP="00A34FEB">
      <w:pPr>
        <w:widowControl/>
        <w:suppressAutoHyphens w:val="0"/>
        <w:spacing w:before="240" w:after="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46D9D">
        <w:rPr>
          <w:rFonts w:ascii="Times New Roman" w:hAnsi="Times New Roman" w:cs="Times New Roman"/>
          <w:b/>
          <w:sz w:val="40"/>
          <w:szCs w:val="40"/>
          <w:lang w:eastAsia="ar-SA"/>
        </w:rPr>
        <w:lastRenderedPageBreak/>
        <w:t>SEZIONE B</w:t>
      </w:r>
      <w:r w:rsidR="00030B26">
        <w:rPr>
          <w:rFonts w:ascii="Times New Roman" w:hAnsi="Times New Roman" w:cs="Times New Roman"/>
          <w:b/>
          <w:sz w:val="40"/>
          <w:szCs w:val="40"/>
          <w:lang w:eastAsia="ar-SA"/>
        </w:rPr>
        <w:t xml:space="preserve"> – 1</w:t>
      </w:r>
      <w:r w:rsidR="00030B26" w:rsidRPr="00030B26">
        <w:rPr>
          <w:rFonts w:ascii="Times New Roman" w:hAnsi="Times New Roman" w:cs="Times New Roman"/>
          <w:b/>
          <w:sz w:val="40"/>
          <w:szCs w:val="40"/>
          <w:vertAlign w:val="superscript"/>
          <w:lang w:eastAsia="ar-SA"/>
        </w:rPr>
        <w:t>a</w:t>
      </w:r>
      <w:r w:rsidR="00030B26">
        <w:rPr>
          <w:rFonts w:ascii="Times New Roman" w:hAnsi="Times New Roman" w:cs="Times New Roman"/>
          <w:b/>
          <w:sz w:val="40"/>
          <w:szCs w:val="40"/>
          <w:lang w:eastAsia="ar-SA"/>
        </w:rPr>
        <w:t xml:space="preserve"> parte</w:t>
      </w:r>
    </w:p>
    <w:p w14:paraId="479A2FA1" w14:textId="77777777" w:rsidR="0035477D" w:rsidRPr="00A34FEB" w:rsidRDefault="0035477D" w:rsidP="00A34FEB">
      <w:pPr>
        <w:widowControl/>
        <w:suppressAutoHyphens w:val="0"/>
        <w:spacing w:before="240" w:after="6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ar-SA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  <w:gridCol w:w="596"/>
      </w:tblGrid>
      <w:tr w:rsidR="00FF2B6E" w:rsidRPr="004931EB" w14:paraId="479A2FA3" w14:textId="77777777" w:rsidTr="00FB2588">
        <w:trPr>
          <w:trHeight w:val="61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2FA2" w14:textId="77777777" w:rsidR="00FF2B6E" w:rsidRPr="006345E9" w:rsidRDefault="00FF2B6E" w:rsidP="00FB2588">
            <w:pPr>
              <w:spacing w:before="120" w:after="120"/>
              <w:ind w:left="720"/>
              <w:jc w:val="center"/>
              <w:rPr>
                <w:rFonts w:ascii="Times New Roman" w:hAnsi="Times New Roman" w:cs="Times New Roman"/>
                <w:b/>
                <w:sz w:val="32"/>
                <w:lang w:eastAsia="ar-SA"/>
              </w:rPr>
            </w:pPr>
            <w:r w:rsidRPr="006345E9">
              <w:rPr>
                <w:rFonts w:ascii="Times New Roman" w:hAnsi="Times New Roman" w:cs="Times New Roman"/>
                <w:b/>
                <w:sz w:val="32"/>
                <w:lang w:eastAsia="ar-SA"/>
              </w:rPr>
              <w:t xml:space="preserve">INFORMAZIONI </w:t>
            </w:r>
            <w:r w:rsidR="005A39AA">
              <w:rPr>
                <w:rFonts w:ascii="Times New Roman" w:hAnsi="Times New Roman" w:cs="Times New Roman"/>
                <w:b/>
                <w:sz w:val="32"/>
                <w:lang w:eastAsia="ar-SA"/>
              </w:rPr>
              <w:t>RELATIVE A</w:t>
            </w:r>
            <w:r w:rsidR="00A045A6">
              <w:rPr>
                <w:rFonts w:ascii="Times New Roman" w:hAnsi="Times New Roman" w:cs="Times New Roman"/>
                <w:b/>
                <w:sz w:val="32"/>
                <w:lang w:eastAsia="ar-SA"/>
              </w:rPr>
              <w:t>I PREREQUISISTI DEI PROCESSI DI SVILUPPO DELL’APPRENDIMENTO</w:t>
            </w:r>
          </w:p>
        </w:tc>
      </w:tr>
      <w:tr w:rsidR="00FF2B6E" w:rsidRPr="00FF2B6E" w14:paraId="479A2FAB" w14:textId="77777777" w:rsidTr="00FB2588">
        <w:trPr>
          <w:trHeight w:val="2049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2FA4" w14:textId="77777777" w:rsidR="00FF2B6E" w:rsidRPr="00C71692" w:rsidRDefault="00233918" w:rsidP="00C71692">
            <w:pPr>
              <w:widowControl/>
              <w:numPr>
                <w:ilvl w:val="0"/>
                <w:numId w:val="12"/>
              </w:numPr>
              <w:spacing w:before="120" w:after="120"/>
              <w:ind w:left="346" w:hanging="357"/>
              <w:rPr>
                <w:rFonts w:ascii="Times New Roman" w:hAnsi="Times New Roman" w:cs="Times New Roman"/>
                <w:b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ar-SA"/>
              </w:rPr>
              <w:t>RICAVABIL</w:t>
            </w:r>
            <w:r w:rsidRPr="006345E9">
              <w:rPr>
                <w:rFonts w:ascii="Times New Roman" w:hAnsi="Times New Roman" w:cs="Times New Roman"/>
                <w:b/>
                <w:sz w:val="28"/>
                <w:lang w:eastAsia="ar-SA"/>
              </w:rPr>
              <w:t>I DA RELAZION</w:t>
            </w:r>
            <w:r w:rsidR="005B6355">
              <w:rPr>
                <w:rFonts w:ascii="Times New Roman" w:hAnsi="Times New Roman" w:cs="Times New Roman"/>
                <w:b/>
                <w:sz w:val="28"/>
                <w:lang w:eastAsia="ar-SA"/>
              </w:rPr>
              <w:t>E</w:t>
            </w:r>
            <w:r w:rsidRPr="006345E9">
              <w:rPr>
                <w:rFonts w:ascii="Times New Roman" w:hAnsi="Times New Roman" w:cs="Times New Roman"/>
                <w:b/>
                <w:sz w:val="28"/>
                <w:lang w:eastAsia="ar-SA"/>
              </w:rPr>
              <w:t xml:space="preserve"> DI VALUTAZIONE </w:t>
            </w:r>
          </w:p>
          <w:p w14:paraId="479A2FA5" w14:textId="127233FE" w:rsidR="00FF2B6E" w:rsidRDefault="004C21ED" w:rsidP="004C21ED">
            <w:pPr>
              <w:widowControl/>
              <w:spacing w:before="120" w:after="120"/>
              <w:ind w:left="720"/>
              <w:rPr>
                <w:rFonts w:ascii="Times New Roman" w:hAnsi="Times New Roman" w:cs="Times New Roman"/>
                <w:lang w:eastAsia="ar-SA"/>
              </w:rPr>
            </w:pPr>
            <w:sdt>
              <w:sdtPr>
                <w:rPr>
                  <w:rFonts w:ascii="MS Shell Dlg 2" w:eastAsia="Times New Roman" w:hAnsi="MS Shell Dlg 2" w:cs="MS Shell Dlg 2"/>
                  <w:kern w:val="0"/>
                  <w:lang w:eastAsia="it-IT" w:bidi="ar-SA"/>
                </w:rPr>
                <w:id w:val="-106163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sdtContent>
            </w:sdt>
            <w:r w:rsidRPr="00FF2B6E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FF2B6E" w:rsidRPr="00FF2B6E">
              <w:rPr>
                <w:rFonts w:ascii="Times New Roman" w:hAnsi="Times New Roman" w:cs="Times New Roman"/>
                <w:lang w:eastAsia="ar-SA"/>
              </w:rPr>
              <w:t>Vedi relazione</w:t>
            </w:r>
            <w:r w:rsidR="004718DD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ED540E">
              <w:rPr>
                <w:rFonts w:ascii="Times New Roman" w:hAnsi="Times New Roman" w:cs="Times New Roman"/>
                <w:lang w:eastAsia="ar-SA"/>
              </w:rPr>
              <w:t>di valutazione</w:t>
            </w:r>
            <w:r w:rsidR="00FF2B6E" w:rsidRPr="00FF2B6E">
              <w:rPr>
                <w:rFonts w:ascii="Times New Roman" w:hAnsi="Times New Roman" w:cs="Times New Roman"/>
                <w:lang w:eastAsia="ar-SA"/>
              </w:rPr>
              <w:t xml:space="preserve"> depositata in segreteria</w:t>
            </w:r>
          </w:p>
          <w:p w14:paraId="479A2FA6" w14:textId="0D3555D5" w:rsidR="00ED540E" w:rsidRDefault="004C21ED" w:rsidP="004C21ED">
            <w:pPr>
              <w:widowControl/>
              <w:spacing w:before="120" w:after="120"/>
              <w:ind w:left="720"/>
              <w:rPr>
                <w:rFonts w:ascii="Times New Roman" w:hAnsi="Times New Roman" w:cs="Times New Roman"/>
                <w:lang w:eastAsia="ar-SA"/>
              </w:rPr>
            </w:pPr>
            <w:sdt>
              <w:sdtPr>
                <w:rPr>
                  <w:rFonts w:ascii="MS Shell Dlg 2" w:eastAsia="Times New Roman" w:hAnsi="MS Shell Dlg 2" w:cs="MS Shell Dlg 2"/>
                  <w:kern w:val="0"/>
                  <w:lang w:eastAsia="it-IT" w:bidi="ar-SA"/>
                </w:rPr>
                <w:id w:val="-207180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082A79">
              <w:rPr>
                <w:rFonts w:ascii="Times New Roman" w:hAnsi="Times New Roman" w:cs="Times New Roman"/>
                <w:lang w:eastAsia="ar-SA"/>
              </w:rPr>
              <w:t>Vedi</w:t>
            </w:r>
            <w:r w:rsidR="00ED540E">
              <w:rPr>
                <w:rFonts w:ascii="Times New Roman" w:hAnsi="Times New Roman" w:cs="Times New Roman"/>
                <w:lang w:eastAsia="ar-SA"/>
              </w:rPr>
              <w:t xml:space="preserve"> diagnosi in caso di </w:t>
            </w:r>
            <w:proofErr w:type="spellStart"/>
            <w:r w:rsidR="0059431D">
              <w:rPr>
                <w:rFonts w:ascii="Times New Roman" w:hAnsi="Times New Roman" w:cs="Times New Roman"/>
                <w:lang w:eastAsia="ar-SA"/>
              </w:rPr>
              <w:t>comorbidità</w:t>
            </w:r>
            <w:proofErr w:type="spellEnd"/>
            <w:r w:rsidR="00EC0893">
              <w:rPr>
                <w:rFonts w:ascii="Times New Roman" w:hAnsi="Times New Roman" w:cs="Times New Roman"/>
                <w:lang w:eastAsia="ar-SA"/>
              </w:rPr>
              <w:t xml:space="preserve"> (quadri </w:t>
            </w:r>
            <w:proofErr w:type="spellStart"/>
            <w:r w:rsidR="00EC0893">
              <w:rPr>
                <w:rFonts w:ascii="Times New Roman" w:hAnsi="Times New Roman" w:cs="Times New Roman"/>
                <w:lang w:eastAsia="ar-SA"/>
              </w:rPr>
              <w:t>twice-exceptional</w:t>
            </w:r>
            <w:proofErr w:type="spellEnd"/>
            <w:r w:rsidR="00EC0893">
              <w:rPr>
                <w:rFonts w:ascii="Times New Roman" w:hAnsi="Times New Roman" w:cs="Times New Roman"/>
                <w:lang w:eastAsia="ar-SA"/>
              </w:rPr>
              <w:t>)</w:t>
            </w:r>
          </w:p>
          <w:p w14:paraId="479A2FA7" w14:textId="77777777" w:rsidR="00DF4C0D" w:rsidRPr="00207347" w:rsidRDefault="005B6355" w:rsidP="00B4404D">
            <w:pPr>
              <w:kinsoku w:val="0"/>
              <w:spacing w:before="120" w:line="60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E</w:t>
            </w:r>
            <w:r w:rsidR="0059431D" w:rsidRPr="00207347">
              <w:rPr>
                <w:rFonts w:ascii="Times New Roman" w:hAnsi="Times New Roman" w:cs="Times New Roman"/>
                <w:b/>
                <w:lang w:eastAsia="ar-SA"/>
              </w:rPr>
              <w:t xml:space="preserve">ventuale </w:t>
            </w:r>
            <w:r w:rsidR="00EC0938" w:rsidRPr="00207347">
              <w:rPr>
                <w:rFonts w:ascii="Times New Roman" w:hAnsi="Times New Roman" w:cs="Times New Roman"/>
                <w:b/>
                <w:lang w:eastAsia="ar-SA"/>
              </w:rPr>
              <w:t>breve sintesi</w:t>
            </w:r>
            <w:r w:rsidR="004718DD" w:rsidRPr="00207347">
              <w:rPr>
                <w:rFonts w:ascii="Times New Roman" w:hAnsi="Times New Roman" w:cs="Times New Roman"/>
                <w:b/>
                <w:lang w:eastAsia="ar-SA"/>
              </w:rPr>
              <w:t xml:space="preserve"> degli elementi essenziali dell’elaborazione del </w:t>
            </w:r>
            <w:proofErr w:type="spellStart"/>
            <w:r w:rsidR="004718DD" w:rsidRPr="00207347">
              <w:rPr>
                <w:rFonts w:ascii="Times New Roman" w:hAnsi="Times New Roman" w:cs="Times New Roman"/>
                <w:b/>
                <w:lang w:eastAsia="ar-SA"/>
              </w:rPr>
              <w:t>PdP</w:t>
            </w:r>
            <w:proofErr w:type="spellEnd"/>
          </w:p>
          <w:p w14:paraId="479A2FA8" w14:textId="77777777" w:rsidR="00EC0938" w:rsidRPr="00FF2B6E" w:rsidRDefault="00EC0938" w:rsidP="00C84782">
            <w:pPr>
              <w:kinsoku w:val="0"/>
              <w:spacing w:line="600" w:lineRule="auto"/>
              <w:rPr>
                <w:rFonts w:ascii="Times New Roman" w:hAnsi="Times New Roman" w:cs="Times New Roman"/>
              </w:rPr>
            </w:pPr>
            <w:r w:rsidRPr="00FF2B6E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ar-SA"/>
              </w:rPr>
              <w:t>…</w:t>
            </w:r>
            <w:r w:rsidR="0059431D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ar-SA"/>
              </w:rPr>
              <w:t>…</w:t>
            </w:r>
            <w:r w:rsidRPr="00FF2B6E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ar-SA"/>
              </w:rPr>
              <w:t>…………</w:t>
            </w:r>
            <w:r w:rsidR="00082A79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ar-SA"/>
              </w:rPr>
              <w:t>…………………………….</w:t>
            </w:r>
            <w:r w:rsidRPr="00FF2B6E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ar-SA"/>
              </w:rPr>
              <w:t>……</w:t>
            </w:r>
            <w:r w:rsidR="00DF4C0D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ar-SA"/>
              </w:rPr>
              <w:t>……………………………</w:t>
            </w:r>
            <w:r w:rsidRPr="00FF2B6E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ar-SA"/>
              </w:rPr>
              <w:t>………</w:t>
            </w:r>
            <w:r w:rsidR="00C84782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ar-SA"/>
              </w:rPr>
              <w:t>………</w:t>
            </w:r>
            <w:r w:rsidRPr="00FF2B6E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ar-SA"/>
              </w:rPr>
              <w:t>……………………..</w:t>
            </w:r>
          </w:p>
          <w:p w14:paraId="479A2FA9" w14:textId="77777777" w:rsidR="00B4404D" w:rsidRDefault="00EC0938" w:rsidP="00C84782">
            <w:pPr>
              <w:widowControl/>
              <w:spacing w:line="600" w:lineRule="auto"/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ar-SA"/>
              </w:rPr>
            </w:pPr>
            <w:r w:rsidRPr="00FF2B6E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ar-SA"/>
              </w:rPr>
              <w:t>…………………………</w:t>
            </w:r>
            <w:r w:rsidR="00082A79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ar-SA"/>
              </w:rPr>
              <w:t>…………………………………………………………………</w:t>
            </w:r>
            <w:r w:rsidR="0059431D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479A2FAA" w14:textId="77777777" w:rsidR="00EC0938" w:rsidRPr="00CD27BB" w:rsidRDefault="0059431D" w:rsidP="00B4404D">
            <w:pPr>
              <w:widowControl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ar-SA"/>
              </w:rPr>
              <w:t>…………………………………………………………………………….</w:t>
            </w:r>
            <w:r w:rsidR="00EC0938" w:rsidRPr="00FF2B6E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ar-SA"/>
              </w:rPr>
              <w:t>………………</w:t>
            </w:r>
            <w:r w:rsidR="00E8672A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ar-SA"/>
              </w:rPr>
              <w:t>..</w:t>
            </w:r>
            <w:r w:rsidR="00EC0938" w:rsidRPr="00FF2B6E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ar-SA"/>
              </w:rPr>
              <w:t>………………………</w:t>
            </w:r>
          </w:p>
        </w:tc>
      </w:tr>
      <w:tr w:rsidR="00FF2B6E" w:rsidRPr="006345E9" w14:paraId="479A2FAE" w14:textId="77777777" w:rsidTr="00FB2588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2FAC" w14:textId="77777777" w:rsidR="00FF2B6E" w:rsidRPr="00DD78F1" w:rsidRDefault="00FF2B6E" w:rsidP="00774270">
            <w:pPr>
              <w:widowControl/>
              <w:numPr>
                <w:ilvl w:val="0"/>
                <w:numId w:val="12"/>
              </w:numPr>
              <w:snapToGrid w:val="0"/>
              <w:spacing w:before="120" w:after="120"/>
              <w:ind w:left="346" w:hanging="357"/>
              <w:rPr>
                <w:rFonts w:ascii="Times New Roman" w:hAnsi="Times New Roman" w:cs="Times New Roman"/>
                <w:b/>
                <w:sz w:val="28"/>
                <w:lang w:eastAsia="ar-SA"/>
              </w:rPr>
            </w:pPr>
            <w:r w:rsidRPr="00DD78F1">
              <w:rPr>
                <w:rFonts w:ascii="Times New Roman" w:hAnsi="Times New Roman" w:cs="Times New Roman"/>
                <w:b/>
                <w:sz w:val="28"/>
                <w:lang w:eastAsia="ar-SA"/>
              </w:rPr>
              <w:t>DERIVANTI DALL’OSSERVAZIONE DEGLI INSEGNANTI</w:t>
            </w:r>
          </w:p>
          <w:p w14:paraId="479A2FAD" w14:textId="77777777" w:rsidR="00455D7A" w:rsidRPr="00DD78F1" w:rsidRDefault="002A3492" w:rsidP="00455D7A">
            <w:pPr>
              <w:widowControl/>
              <w:snapToGrid w:val="0"/>
              <w:spacing w:before="120" w:after="120"/>
              <w:ind w:left="346"/>
              <w:rPr>
                <w:rFonts w:ascii="Times New Roman" w:hAnsi="Times New Roman" w:cs="Times New Roman"/>
                <w:b/>
                <w:sz w:val="28"/>
                <w:lang w:eastAsia="ar-SA"/>
              </w:rPr>
            </w:pPr>
            <w:r w:rsidRPr="00DD78F1">
              <w:rPr>
                <w:rFonts w:ascii="Times New Roman" w:hAnsi="Times New Roman" w:cs="Times New Roman"/>
              </w:rPr>
              <w:t>indicare la presenza del fenomeno utilizzando</w:t>
            </w:r>
            <w:r w:rsidR="00207347">
              <w:rPr>
                <w:rFonts w:ascii="Times New Roman" w:hAnsi="Times New Roman" w:cs="Times New Roman"/>
              </w:rPr>
              <w:t xml:space="preserve"> </w:t>
            </w:r>
            <w:r w:rsidRPr="00DD78F1">
              <w:rPr>
                <w:rFonts w:ascii="Times New Roman" w:hAnsi="Times New Roman" w:cs="Times New Roman"/>
              </w:rPr>
              <w:t xml:space="preserve">un numero </w:t>
            </w:r>
            <w:r w:rsidR="00455D7A" w:rsidRPr="00DD78F1">
              <w:rPr>
                <w:rFonts w:ascii="Times New Roman" w:hAnsi="Times New Roman" w:cs="Times New Roman"/>
              </w:rPr>
              <w:t>da 0</w:t>
            </w:r>
            <w:r w:rsidRPr="00DD78F1">
              <w:rPr>
                <w:rFonts w:ascii="Times New Roman" w:hAnsi="Times New Roman" w:cs="Times New Roman"/>
              </w:rPr>
              <w:t xml:space="preserve"> (</w:t>
            </w:r>
            <w:r w:rsidR="00455D7A" w:rsidRPr="00DD78F1">
              <w:rPr>
                <w:rFonts w:ascii="Times New Roman" w:hAnsi="Times New Roman" w:cs="Times New Roman"/>
              </w:rPr>
              <w:t>assente</w:t>
            </w:r>
            <w:r w:rsidRPr="00DD78F1">
              <w:rPr>
                <w:rFonts w:ascii="Times New Roman" w:hAnsi="Times New Roman" w:cs="Times New Roman"/>
              </w:rPr>
              <w:t>)</w:t>
            </w:r>
            <w:r w:rsidR="00455D7A" w:rsidRPr="00DD78F1">
              <w:rPr>
                <w:rFonts w:ascii="Times New Roman" w:hAnsi="Times New Roman" w:cs="Times New Roman"/>
              </w:rPr>
              <w:t xml:space="preserve"> a 5</w:t>
            </w:r>
            <w:r w:rsidRPr="00DD78F1">
              <w:rPr>
                <w:rFonts w:ascii="Times New Roman" w:hAnsi="Times New Roman" w:cs="Times New Roman"/>
              </w:rPr>
              <w:t xml:space="preserve"> (</w:t>
            </w:r>
            <w:r w:rsidR="00455D7A" w:rsidRPr="00DD78F1">
              <w:rPr>
                <w:rFonts w:ascii="Times New Roman" w:hAnsi="Times New Roman" w:cs="Times New Roman"/>
              </w:rPr>
              <w:t>massimo</w:t>
            </w:r>
            <w:r w:rsidRPr="00DD78F1">
              <w:rPr>
                <w:rFonts w:ascii="Times New Roman" w:hAnsi="Times New Roman" w:cs="Times New Roman"/>
              </w:rPr>
              <w:t>)</w:t>
            </w:r>
          </w:p>
        </w:tc>
      </w:tr>
      <w:tr w:rsidR="00FF2B6E" w:rsidRPr="00FF2B6E" w14:paraId="479A2FB0" w14:textId="77777777" w:rsidTr="00FB2588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2FAF" w14:textId="77777777" w:rsidR="00FF2B6E" w:rsidRPr="00DD78F1" w:rsidRDefault="002A3492" w:rsidP="00C73B39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DD78F1">
              <w:rPr>
                <w:rFonts w:ascii="Times New Roman" w:hAnsi="Times New Roman" w:cs="Times New Roman"/>
                <w:b/>
              </w:rPr>
              <w:t>ATTENZIONE</w:t>
            </w:r>
          </w:p>
        </w:tc>
      </w:tr>
      <w:tr w:rsidR="00413227" w:rsidRPr="00FF2B6E" w14:paraId="479A2FB3" w14:textId="3C2E399D" w:rsidTr="00413227">
        <w:trPr>
          <w:trHeight w:val="192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9A2FB2" w14:textId="75A3DD33" w:rsidR="00413227" w:rsidRPr="002A3492" w:rsidRDefault="00413227" w:rsidP="002A3492">
            <w:pPr>
              <w:kinsoku w:val="0"/>
              <w:spacing w:after="120"/>
              <w:ind w:left="360"/>
              <w:rPr>
                <w:rFonts w:ascii="Times New Roman" w:hAnsi="Times New Roman" w:cs="Times New Roman"/>
              </w:rPr>
            </w:pPr>
            <w:r w:rsidRPr="00DD78F1">
              <w:rPr>
                <w:rFonts w:ascii="Times New Roman" w:hAnsi="Times New Roman" w:cs="Times New Roman"/>
                <w:sz w:val="22"/>
              </w:rPr>
              <w:t>È attento/a e sensibile allo stato d’animo degli altri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067872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4652323" w14:textId="4C03CE8C" w:rsidR="00413227" w:rsidRPr="002A3492" w:rsidRDefault="00413227" w:rsidP="00413227">
                <w:pPr>
                  <w:kinsoku w:val="0"/>
                  <w:spacing w:after="12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13227" w:rsidRPr="00FF2B6E" w14:paraId="479A2FB6" w14:textId="0231068A" w:rsidTr="00413227">
        <w:trPr>
          <w:trHeight w:val="184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9A2FB5" w14:textId="4EAA8DE7" w:rsidR="00413227" w:rsidRPr="002A3492" w:rsidRDefault="00413227" w:rsidP="002A3492">
            <w:pPr>
              <w:kinsoku w:val="0"/>
              <w:spacing w:after="120"/>
              <w:ind w:left="360"/>
              <w:rPr>
                <w:rFonts w:ascii="Times New Roman" w:hAnsi="Times New Roman" w:cs="Times New Roman"/>
              </w:rPr>
            </w:pPr>
            <w:r w:rsidRPr="00DD78F1">
              <w:rPr>
                <w:rFonts w:ascii="Times New Roman" w:hAnsi="Times New Roman" w:cs="Times New Roman"/>
                <w:sz w:val="22"/>
              </w:rPr>
              <w:t>È attento/a ai dettagli (è un acuto osservatore)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84245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DD4880B" w14:textId="47FD460B" w:rsidR="00413227" w:rsidRPr="002A3492" w:rsidRDefault="00413227" w:rsidP="00413227">
                <w:pPr>
                  <w:kinsoku w:val="0"/>
                  <w:spacing w:after="12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13227" w:rsidRPr="00FF2B6E" w14:paraId="479A2FB9" w14:textId="00D500DF" w:rsidTr="00413227">
        <w:trPr>
          <w:trHeight w:val="184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9A2FB8" w14:textId="521F5E14" w:rsidR="00413227" w:rsidRPr="002A3492" w:rsidRDefault="00413227" w:rsidP="002A3492">
            <w:pPr>
              <w:kinsoku w:val="0"/>
              <w:spacing w:after="120"/>
              <w:ind w:left="360"/>
              <w:rPr>
                <w:rFonts w:ascii="Times New Roman" w:hAnsi="Times New Roman" w:cs="Times New Roman"/>
              </w:rPr>
            </w:pPr>
            <w:r w:rsidRPr="00DD78F1">
              <w:rPr>
                <w:rFonts w:ascii="Times New Roman" w:hAnsi="Times New Roman" w:cs="Times New Roman"/>
                <w:sz w:val="22"/>
              </w:rPr>
              <w:t>Coglie più stimoli ambientali</w:t>
            </w:r>
            <w:r>
              <w:rPr>
                <w:rFonts w:ascii="Times New Roman" w:hAnsi="Times New Roman" w:cs="Times New Roman"/>
                <w:sz w:val="22"/>
              </w:rPr>
              <w:t xml:space="preserve"> rispetto ai pari</w:t>
            </w:r>
            <w:r w:rsidRPr="00DD78F1">
              <w:rPr>
                <w:rFonts w:ascii="Times New Roman" w:hAnsi="Times New Roman" w:cs="Times New Roman"/>
                <w:sz w:val="22"/>
              </w:rPr>
              <w:t>, col rischio di distrarsi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25975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68F18F2" w14:textId="3244E4FA" w:rsidR="00413227" w:rsidRPr="002A3492" w:rsidRDefault="00413227" w:rsidP="00413227">
                <w:pPr>
                  <w:kinsoku w:val="0"/>
                  <w:spacing w:after="12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13227" w:rsidRPr="00FF2B6E" w14:paraId="479A2FBC" w14:textId="0728F6DB" w:rsidTr="00413227">
        <w:trPr>
          <w:trHeight w:val="184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9A2FBB" w14:textId="00854946" w:rsidR="00413227" w:rsidRPr="002A3492" w:rsidRDefault="00413227" w:rsidP="002A3492">
            <w:pPr>
              <w:kinsoku w:val="0"/>
              <w:spacing w:after="120"/>
              <w:ind w:left="360"/>
              <w:rPr>
                <w:rFonts w:ascii="Times New Roman" w:hAnsi="Times New Roman" w:cs="Times New Roman"/>
              </w:rPr>
            </w:pPr>
            <w:r w:rsidRPr="00DD78F1">
              <w:rPr>
                <w:rFonts w:ascii="Times New Roman" w:hAnsi="Times New Roman" w:cs="Times New Roman"/>
                <w:sz w:val="22"/>
              </w:rPr>
              <w:t>È attento/a in maniera fugace e sporadica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807586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992F5C4" w14:textId="31B30EEA" w:rsidR="00413227" w:rsidRPr="002A3492" w:rsidRDefault="00413227" w:rsidP="00413227">
                <w:pPr>
                  <w:kinsoku w:val="0"/>
                  <w:spacing w:after="12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13227" w:rsidRPr="00FF2B6E" w14:paraId="479A2FBF" w14:textId="260E16F3" w:rsidTr="00413227">
        <w:trPr>
          <w:trHeight w:val="184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9A2FBE" w14:textId="01BBAC83" w:rsidR="00413227" w:rsidRPr="002A3492" w:rsidRDefault="00413227" w:rsidP="002A3492">
            <w:pPr>
              <w:kinsoku w:val="0"/>
              <w:spacing w:after="120"/>
              <w:ind w:left="360"/>
              <w:rPr>
                <w:rFonts w:ascii="Times New Roman" w:hAnsi="Times New Roman" w:cs="Times New Roman"/>
              </w:rPr>
            </w:pPr>
            <w:r w:rsidRPr="00DD78F1">
              <w:rPr>
                <w:rFonts w:ascii="Times New Roman" w:hAnsi="Times New Roman" w:cs="Times New Roman"/>
                <w:sz w:val="22"/>
              </w:rPr>
              <w:t>Si distrae facilmente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057272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5932ABE" w14:textId="5BFB4CE9" w:rsidR="00413227" w:rsidRPr="002A3492" w:rsidRDefault="00413227" w:rsidP="00413227">
                <w:pPr>
                  <w:kinsoku w:val="0"/>
                  <w:spacing w:after="12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13227" w:rsidRPr="00FF2B6E" w14:paraId="479A2FC2" w14:textId="1BDE49E5" w:rsidTr="00413227">
        <w:trPr>
          <w:trHeight w:val="184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9A2FC1" w14:textId="42CF8254" w:rsidR="00413227" w:rsidRPr="002A3492" w:rsidRDefault="00413227" w:rsidP="002A3492">
            <w:pPr>
              <w:kinsoku w:val="0"/>
              <w:spacing w:after="120"/>
              <w:ind w:left="360"/>
              <w:rPr>
                <w:rFonts w:ascii="Times New Roman" w:hAnsi="Times New Roman" w:cs="Times New Roman"/>
              </w:rPr>
            </w:pPr>
            <w:r w:rsidRPr="00DD78F1">
              <w:rPr>
                <w:rFonts w:ascii="Times New Roman" w:hAnsi="Times New Roman" w:cs="Times New Roman"/>
                <w:sz w:val="22"/>
              </w:rPr>
              <w:t>Si rifugia nel suo immaginario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518071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9C58D31" w14:textId="66E9408E" w:rsidR="00413227" w:rsidRPr="002A3492" w:rsidRDefault="00413227" w:rsidP="00413227">
                <w:pPr>
                  <w:kinsoku w:val="0"/>
                  <w:spacing w:after="12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13227" w:rsidRPr="00FF2B6E" w14:paraId="479A2FC5" w14:textId="325644EB" w:rsidTr="00413227">
        <w:trPr>
          <w:trHeight w:val="184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9A2FC4" w14:textId="609EE75B" w:rsidR="00413227" w:rsidRPr="002A3492" w:rsidRDefault="00413227" w:rsidP="002A3492">
            <w:pPr>
              <w:kinsoku w:val="0"/>
              <w:spacing w:after="120"/>
              <w:ind w:left="360"/>
              <w:rPr>
                <w:rFonts w:ascii="Times New Roman" w:hAnsi="Times New Roman" w:cs="Times New Roman"/>
              </w:rPr>
            </w:pPr>
            <w:r w:rsidRPr="00DD78F1">
              <w:rPr>
                <w:rFonts w:ascii="Times New Roman" w:hAnsi="Times New Roman" w:cs="Times New Roman"/>
                <w:sz w:val="22"/>
              </w:rPr>
              <w:t>Anche se appare distratto/a è perlopiù capace di riferire quanto viene detto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985438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29EB135" w14:textId="657AD6FC" w:rsidR="00413227" w:rsidRPr="002A3492" w:rsidRDefault="00413227" w:rsidP="00413227">
                <w:pPr>
                  <w:kinsoku w:val="0"/>
                  <w:spacing w:after="12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13227" w:rsidRPr="00FF2B6E" w14:paraId="479A2FC8" w14:textId="113B47DA" w:rsidTr="00413227">
        <w:trPr>
          <w:trHeight w:val="184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9A2FC7" w14:textId="4F8CDF18" w:rsidR="00413227" w:rsidRPr="002A3492" w:rsidRDefault="00413227" w:rsidP="002A3492">
            <w:pPr>
              <w:kinsoku w:val="0"/>
              <w:spacing w:after="120"/>
              <w:ind w:left="360"/>
              <w:rPr>
                <w:rFonts w:ascii="Times New Roman" w:hAnsi="Times New Roman" w:cs="Times New Roman"/>
              </w:rPr>
            </w:pPr>
            <w:r w:rsidRPr="00DD78F1">
              <w:rPr>
                <w:rFonts w:ascii="Times New Roman" w:hAnsi="Times New Roman" w:cs="Times New Roman"/>
                <w:sz w:val="22"/>
              </w:rPr>
              <w:t>Quando è impegnato/a con interesse è capace di mantenere l’attenzione per tempi superiori alla norma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314093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A40398F" w14:textId="4BB5278A" w:rsidR="00413227" w:rsidRPr="002A3492" w:rsidRDefault="00413227" w:rsidP="00413227">
                <w:pPr>
                  <w:kinsoku w:val="0"/>
                  <w:spacing w:after="12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13227" w:rsidRPr="00FF2B6E" w14:paraId="479A2FCB" w14:textId="7B3AAB4B" w:rsidTr="00413227">
        <w:trPr>
          <w:trHeight w:val="184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9A2FCA" w14:textId="0E7D5A2E" w:rsidR="00413227" w:rsidRPr="002A3492" w:rsidRDefault="00413227" w:rsidP="002A3492">
            <w:pPr>
              <w:kinsoku w:val="0"/>
              <w:spacing w:after="120"/>
              <w:ind w:left="360"/>
              <w:rPr>
                <w:rFonts w:ascii="Times New Roman" w:hAnsi="Times New Roman" w:cs="Times New Roman"/>
              </w:rPr>
            </w:pPr>
            <w:r w:rsidRPr="00DD78F1">
              <w:rPr>
                <w:rFonts w:ascii="Times New Roman" w:hAnsi="Times New Roman" w:cs="Times New Roman"/>
                <w:sz w:val="22"/>
              </w:rPr>
              <w:t>Si annoia facilmente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04381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4CA4AFE" w14:textId="757F0EFD" w:rsidR="00413227" w:rsidRPr="002A3492" w:rsidRDefault="00413227" w:rsidP="00413227">
                <w:pPr>
                  <w:kinsoku w:val="0"/>
                  <w:spacing w:after="12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13227" w:rsidRPr="00FF2B6E" w14:paraId="479A2FCE" w14:textId="69F0C901" w:rsidTr="00413227">
        <w:trPr>
          <w:trHeight w:val="184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79A2FCD" w14:textId="3D7C82B7" w:rsidR="00413227" w:rsidRPr="002A3492" w:rsidRDefault="00413227" w:rsidP="002A3492">
            <w:pPr>
              <w:kinsoku w:val="0"/>
              <w:spacing w:after="120"/>
              <w:ind w:left="36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588115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555C214D" w14:textId="41D482F5" w:rsidR="00413227" w:rsidRPr="002A3492" w:rsidRDefault="00413227" w:rsidP="00413227">
                <w:pPr>
                  <w:kinsoku w:val="0"/>
                  <w:spacing w:after="12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13227" w:rsidRPr="00FF2B6E" w14:paraId="479A2FD1" w14:textId="4282F836" w:rsidTr="00413227">
        <w:trPr>
          <w:trHeight w:val="184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9A2FD0" w14:textId="6CAF6F62" w:rsidR="00413227" w:rsidRPr="002A3492" w:rsidRDefault="00413227" w:rsidP="002A3492">
            <w:pPr>
              <w:kinsoku w:val="0"/>
              <w:spacing w:after="120"/>
              <w:ind w:left="36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56005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57903FD" w14:textId="6C1904FE" w:rsidR="00413227" w:rsidRPr="002A3492" w:rsidRDefault="00413227" w:rsidP="00413227">
                <w:pPr>
                  <w:kinsoku w:val="0"/>
                  <w:spacing w:after="12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13227" w:rsidRPr="00FF2B6E" w14:paraId="152FF940" w14:textId="3EB88E27" w:rsidTr="00413227">
        <w:trPr>
          <w:trHeight w:val="184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825CD4" w14:textId="2150F8B1" w:rsidR="00413227" w:rsidRDefault="00413227" w:rsidP="002A3492">
            <w:pPr>
              <w:kinsoku w:val="0"/>
              <w:spacing w:after="120"/>
              <w:ind w:left="360"/>
              <w:rPr>
                <w:rFonts w:ascii="MS Shell Dlg 2" w:eastAsia="Times New Roman" w:hAnsi="MS Shell Dlg 2" w:cs="MS Shell Dlg 2"/>
                <w:kern w:val="0"/>
                <w:lang w:eastAsia="it-IT" w:bidi="ar-SA"/>
              </w:rPr>
            </w:pP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76774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9323978" w14:textId="4DABBC03" w:rsidR="00413227" w:rsidRDefault="00413227" w:rsidP="00413227">
                <w:pPr>
                  <w:kinsoku w:val="0"/>
                  <w:spacing w:after="120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13227" w:rsidRPr="00FF2B6E" w14:paraId="78AF038E" w14:textId="23A76315" w:rsidTr="00413227">
        <w:trPr>
          <w:trHeight w:val="184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563EAC" w14:textId="3A615BF8" w:rsidR="00413227" w:rsidRDefault="00413227" w:rsidP="002A3492">
            <w:pPr>
              <w:kinsoku w:val="0"/>
              <w:spacing w:after="120"/>
              <w:ind w:left="360"/>
              <w:rPr>
                <w:rFonts w:ascii="MS Shell Dlg 2" w:eastAsia="Times New Roman" w:hAnsi="MS Shell Dlg 2" w:cs="MS Shell Dlg 2"/>
                <w:kern w:val="0"/>
                <w:lang w:eastAsia="it-IT" w:bidi="ar-SA"/>
              </w:rPr>
            </w:pP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59901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790F258" w14:textId="666C40C6" w:rsidR="00413227" w:rsidRDefault="00413227" w:rsidP="00413227">
                <w:pPr>
                  <w:kinsoku w:val="0"/>
                  <w:spacing w:after="120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13227" w:rsidRPr="00FF2B6E" w14:paraId="479A2FD4" w14:textId="2327E23F" w:rsidTr="00413227">
        <w:trPr>
          <w:trHeight w:val="184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2FD3" w14:textId="4411FF60" w:rsidR="00413227" w:rsidRPr="002A3492" w:rsidRDefault="00413227" w:rsidP="002A3492">
            <w:pPr>
              <w:kinsoku w:val="0"/>
              <w:spacing w:after="120"/>
              <w:ind w:left="36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006975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14:paraId="4C1F5178" w14:textId="4E7C298F" w:rsidR="00413227" w:rsidRPr="002A3492" w:rsidRDefault="00413227" w:rsidP="00413227">
                <w:pPr>
                  <w:kinsoku w:val="0"/>
                  <w:spacing w:after="12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FF2B6E" w:rsidRPr="00FF2B6E" w14:paraId="479A2FD6" w14:textId="77777777" w:rsidTr="00C51B67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DB669" w14:textId="77777777" w:rsidR="00662B85" w:rsidRDefault="00662B85" w:rsidP="00C73B39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14:paraId="479A2FD5" w14:textId="189A117D" w:rsidR="00FF2B6E" w:rsidRPr="00FF2B6E" w:rsidRDefault="00C51B67" w:rsidP="00C73B39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lastRenderedPageBreak/>
              <w:t>MOTIVAZIONE E INTERESSE</w:t>
            </w:r>
          </w:p>
        </w:tc>
      </w:tr>
      <w:tr w:rsidR="00C51B67" w:rsidRPr="00FF2B6E" w14:paraId="479A2FD9" w14:textId="77777777" w:rsidTr="00413227">
        <w:trPr>
          <w:cantSplit/>
          <w:trHeight w:val="355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2FD7" w14:textId="77777777" w:rsidR="00C51B67" w:rsidRPr="00C51B67" w:rsidRDefault="00C51B67" w:rsidP="003E04EA">
            <w:pPr>
              <w:kinsoku w:val="0"/>
              <w:spacing w:before="120" w:after="120"/>
              <w:ind w:left="96"/>
              <w:rPr>
                <w:rFonts w:ascii="Times New Roman" w:hAnsi="Times New Roman" w:cs="Times New Roman"/>
                <w:sz w:val="22"/>
              </w:rPr>
            </w:pPr>
            <w:r w:rsidRPr="00C51B67">
              <w:rPr>
                <w:rFonts w:ascii="Times New Roman" w:hAnsi="Times New Roman" w:cs="Times New Roman"/>
                <w:sz w:val="22"/>
              </w:rPr>
              <w:lastRenderedPageBreak/>
              <w:t>È estremamente curioso/a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766729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2FD8" w14:textId="710617F2" w:rsidR="00C51B67" w:rsidRPr="00FF2B6E" w:rsidRDefault="00413227" w:rsidP="003E04EA">
                <w:pPr>
                  <w:kinsoku w:val="0"/>
                  <w:spacing w:before="120" w:after="120"/>
                  <w:ind w:left="99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C51B67" w:rsidRPr="00FF2B6E" w14:paraId="479A2FDC" w14:textId="77777777" w:rsidTr="00413227">
        <w:trPr>
          <w:cantSplit/>
          <w:trHeight w:val="135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2FDA" w14:textId="77777777" w:rsidR="00C51B67" w:rsidRPr="00C51B67" w:rsidRDefault="00C51B67" w:rsidP="003E04EA">
            <w:pPr>
              <w:kinsoku w:val="0"/>
              <w:spacing w:before="120" w:after="120"/>
              <w:ind w:left="96"/>
              <w:rPr>
                <w:rFonts w:ascii="Times New Roman" w:hAnsi="Times New Roman" w:cs="Times New Roman"/>
                <w:sz w:val="22"/>
              </w:rPr>
            </w:pPr>
            <w:r w:rsidRPr="00C51B67">
              <w:rPr>
                <w:rFonts w:ascii="Times New Roman" w:hAnsi="Times New Roman" w:cs="Times New Roman"/>
                <w:sz w:val="22"/>
              </w:rPr>
              <w:t>Ama imparare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723128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2FDB" w14:textId="0C07D09E" w:rsidR="00C51B67" w:rsidRPr="00FF2B6E" w:rsidRDefault="00413227" w:rsidP="003E04EA">
                <w:pPr>
                  <w:kinsoku w:val="0"/>
                  <w:spacing w:before="120" w:after="120"/>
                  <w:ind w:left="99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C51B67" w:rsidRPr="00FF2B6E" w14:paraId="479A2FDF" w14:textId="77777777" w:rsidTr="00413227">
        <w:trPr>
          <w:cantSplit/>
          <w:trHeight w:val="341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2FDD" w14:textId="77777777" w:rsidR="00C51B67" w:rsidRPr="00C51B67" w:rsidRDefault="00C51B67" w:rsidP="003E04EA">
            <w:pPr>
              <w:kinsoku w:val="0"/>
              <w:spacing w:before="120" w:after="120"/>
              <w:ind w:left="96"/>
              <w:rPr>
                <w:rFonts w:ascii="Times New Roman" w:hAnsi="Times New Roman" w:cs="Times New Roman"/>
                <w:sz w:val="22"/>
              </w:rPr>
            </w:pPr>
            <w:r w:rsidRPr="00C51B67">
              <w:rPr>
                <w:rFonts w:ascii="Times New Roman" w:hAnsi="Times New Roman" w:cs="Times New Roman"/>
                <w:sz w:val="22"/>
              </w:rPr>
              <w:t>Sente il bisogno di esplorare l’ambiente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16952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2FDE" w14:textId="4F2AC5C4" w:rsidR="00C51B67" w:rsidRPr="00FF2B6E" w:rsidRDefault="00413227" w:rsidP="003E04EA">
                <w:pPr>
                  <w:kinsoku w:val="0"/>
                  <w:spacing w:before="120" w:after="120"/>
                  <w:ind w:left="99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C51B67" w:rsidRPr="00FF2B6E" w14:paraId="479A2FE2" w14:textId="77777777" w:rsidTr="00413227">
        <w:trPr>
          <w:cantSplit/>
          <w:trHeight w:val="263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2FE0" w14:textId="77777777" w:rsidR="00C51B67" w:rsidRPr="00C51B67" w:rsidRDefault="00C51B67" w:rsidP="003E04EA">
            <w:pPr>
              <w:kinsoku w:val="0"/>
              <w:spacing w:before="120" w:after="120"/>
              <w:ind w:left="96"/>
              <w:rPr>
                <w:rFonts w:ascii="Times New Roman" w:hAnsi="Times New Roman" w:cs="Times New Roman"/>
                <w:sz w:val="22"/>
              </w:rPr>
            </w:pPr>
            <w:r w:rsidRPr="00C51B67">
              <w:rPr>
                <w:rFonts w:ascii="Times New Roman" w:hAnsi="Times New Roman" w:cs="Times New Roman"/>
                <w:sz w:val="22"/>
              </w:rPr>
              <w:t>Pone numerose domande</w:t>
            </w:r>
            <w:r w:rsidR="002165C4">
              <w:rPr>
                <w:rFonts w:ascii="Times New Roman" w:hAnsi="Times New Roman" w:cs="Times New Roman"/>
                <w:sz w:val="22"/>
              </w:rPr>
              <w:t>, a volte in maniera insistente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843652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2FE1" w14:textId="0EC9CE8A" w:rsidR="00C51B67" w:rsidRPr="00FF2B6E" w:rsidRDefault="00413227" w:rsidP="003E04EA">
                <w:pPr>
                  <w:kinsoku w:val="0"/>
                  <w:spacing w:before="120" w:after="120"/>
                  <w:ind w:left="99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C51B67" w:rsidRPr="00FF2B6E" w14:paraId="479A2FE5" w14:textId="77777777" w:rsidTr="00413227">
        <w:trPr>
          <w:cantSplit/>
          <w:trHeight w:val="24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2FE3" w14:textId="77777777" w:rsidR="00C51B67" w:rsidRPr="00C51B67" w:rsidRDefault="00C51B67" w:rsidP="003E04EA">
            <w:pPr>
              <w:kinsoku w:val="0"/>
              <w:spacing w:before="120" w:after="120"/>
              <w:ind w:left="96"/>
              <w:rPr>
                <w:rFonts w:ascii="Times New Roman" w:hAnsi="Times New Roman" w:cs="Times New Roman"/>
                <w:sz w:val="22"/>
              </w:rPr>
            </w:pPr>
            <w:r w:rsidRPr="00C51B67">
              <w:rPr>
                <w:rFonts w:ascii="Times New Roman" w:hAnsi="Times New Roman" w:cs="Times New Roman"/>
                <w:sz w:val="22"/>
              </w:rPr>
              <w:t>Ha tanti interessi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569805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2FE4" w14:textId="3C63BF85" w:rsidR="00C51B67" w:rsidRPr="00FF2B6E" w:rsidRDefault="00413227" w:rsidP="003E04EA">
                <w:pPr>
                  <w:kinsoku w:val="0"/>
                  <w:spacing w:before="120" w:after="120"/>
                  <w:ind w:left="99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C51B67" w:rsidRPr="00FF2B6E" w14:paraId="479A2FE8" w14:textId="77777777" w:rsidTr="00413227">
        <w:trPr>
          <w:cantSplit/>
          <w:trHeight w:val="312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2FE6" w14:textId="77777777" w:rsidR="00C51B67" w:rsidRPr="00C51B67" w:rsidRDefault="00C51B67" w:rsidP="003E04EA">
            <w:pPr>
              <w:kinsoku w:val="0"/>
              <w:spacing w:before="120" w:after="120"/>
              <w:ind w:left="96"/>
              <w:rPr>
                <w:rFonts w:ascii="Times New Roman" w:hAnsi="Times New Roman" w:cs="Times New Roman"/>
                <w:sz w:val="22"/>
              </w:rPr>
            </w:pPr>
            <w:r w:rsidRPr="00C51B67">
              <w:rPr>
                <w:rFonts w:ascii="Times New Roman" w:hAnsi="Times New Roman" w:cs="Times New Roman"/>
                <w:sz w:val="22"/>
              </w:rPr>
              <w:t xml:space="preserve">Non è interessato/a </w:t>
            </w:r>
            <w:proofErr w:type="spellStart"/>
            <w:r w:rsidRPr="00C51B67">
              <w:rPr>
                <w:rFonts w:ascii="Times New Roman" w:hAnsi="Times New Roman" w:cs="Times New Roman"/>
                <w:sz w:val="22"/>
              </w:rPr>
              <w:t>a</w:t>
            </w:r>
            <w:proofErr w:type="spellEnd"/>
            <w:r w:rsidRPr="00C51B67">
              <w:rPr>
                <w:rFonts w:ascii="Times New Roman" w:hAnsi="Times New Roman" w:cs="Times New Roman"/>
                <w:sz w:val="22"/>
              </w:rPr>
              <w:t xml:space="preserve"> dimostrare di sapere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28465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2FE7" w14:textId="687B42E4" w:rsidR="00C51B67" w:rsidRPr="00FF2B6E" w:rsidRDefault="00413227" w:rsidP="003E04EA">
                <w:pPr>
                  <w:kinsoku w:val="0"/>
                  <w:spacing w:before="120" w:after="120"/>
                  <w:ind w:left="99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C51B67" w:rsidRPr="00FF2B6E" w14:paraId="479A2FEB" w14:textId="77777777" w:rsidTr="00413227">
        <w:trPr>
          <w:cantSplit/>
          <w:trHeight w:val="93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2FE9" w14:textId="77777777" w:rsidR="00C51B67" w:rsidRPr="00C51B67" w:rsidRDefault="00C51B67" w:rsidP="003E04EA">
            <w:pPr>
              <w:kinsoku w:val="0"/>
              <w:spacing w:before="120" w:after="120"/>
              <w:ind w:left="96"/>
              <w:rPr>
                <w:rFonts w:ascii="Times New Roman" w:hAnsi="Times New Roman" w:cs="Times New Roman"/>
                <w:sz w:val="22"/>
              </w:rPr>
            </w:pPr>
            <w:r w:rsidRPr="00C51B67">
              <w:rPr>
                <w:rFonts w:ascii="Times New Roman" w:hAnsi="Times New Roman" w:cs="Times New Roman"/>
                <w:sz w:val="22"/>
              </w:rPr>
              <w:t>Si appassiona facilmente alle novità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21611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2FEA" w14:textId="4AC31D26" w:rsidR="00C51B67" w:rsidRPr="00FF2B6E" w:rsidRDefault="00413227" w:rsidP="003E04EA">
                <w:pPr>
                  <w:kinsoku w:val="0"/>
                  <w:spacing w:before="120" w:after="120"/>
                  <w:ind w:left="99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3E04EA" w:rsidRPr="00FF2B6E" w14:paraId="479A2FEE" w14:textId="77777777" w:rsidTr="00413227">
        <w:trPr>
          <w:cantSplit/>
          <w:trHeight w:val="93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2FEC" w14:textId="77777777" w:rsidR="003E04EA" w:rsidRPr="00C51B67" w:rsidRDefault="003E04EA" w:rsidP="003E04EA">
            <w:pPr>
              <w:kinsoku w:val="0"/>
              <w:spacing w:before="120" w:after="120"/>
              <w:ind w:left="96"/>
              <w:rPr>
                <w:rFonts w:ascii="Times New Roman" w:hAnsi="Times New Roman" w:cs="Times New Roman"/>
                <w:sz w:val="22"/>
              </w:rPr>
            </w:pP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954752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2FED" w14:textId="4A07EF60" w:rsidR="003E04EA" w:rsidRPr="00FF2B6E" w:rsidRDefault="00413227" w:rsidP="003E04EA">
                <w:pPr>
                  <w:kinsoku w:val="0"/>
                  <w:spacing w:before="120" w:after="120"/>
                  <w:ind w:left="99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3E04EA" w:rsidRPr="00FF2B6E" w14:paraId="479A2FF1" w14:textId="77777777" w:rsidTr="00413227">
        <w:trPr>
          <w:cantSplit/>
          <w:trHeight w:val="93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2FEF" w14:textId="77777777" w:rsidR="003E04EA" w:rsidRPr="00C51B67" w:rsidRDefault="003E04EA" w:rsidP="003E04EA">
            <w:pPr>
              <w:kinsoku w:val="0"/>
              <w:spacing w:before="120" w:after="120"/>
              <w:ind w:left="96"/>
              <w:rPr>
                <w:rFonts w:ascii="Times New Roman" w:hAnsi="Times New Roman" w:cs="Times New Roman"/>
                <w:sz w:val="22"/>
              </w:rPr>
            </w:pP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52551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2FF0" w14:textId="047E7547" w:rsidR="003E04EA" w:rsidRPr="00FF2B6E" w:rsidRDefault="00413227" w:rsidP="003E04EA">
                <w:pPr>
                  <w:kinsoku w:val="0"/>
                  <w:spacing w:before="120" w:after="120"/>
                  <w:ind w:left="99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3E04EA" w:rsidRPr="00FF2B6E" w14:paraId="479A2FF4" w14:textId="77777777" w:rsidTr="00413227">
        <w:trPr>
          <w:cantSplit/>
          <w:trHeight w:val="93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2FF2" w14:textId="77777777" w:rsidR="003E04EA" w:rsidRPr="00C51B67" w:rsidRDefault="003E04EA" w:rsidP="003E04EA">
            <w:pPr>
              <w:kinsoku w:val="0"/>
              <w:spacing w:before="120" w:after="120"/>
              <w:ind w:left="96"/>
              <w:rPr>
                <w:rFonts w:ascii="Times New Roman" w:hAnsi="Times New Roman" w:cs="Times New Roman"/>
                <w:sz w:val="22"/>
              </w:rPr>
            </w:pP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80424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2FF3" w14:textId="525C4898" w:rsidR="003E04EA" w:rsidRPr="00FF2B6E" w:rsidRDefault="00413227" w:rsidP="003E04EA">
                <w:pPr>
                  <w:kinsoku w:val="0"/>
                  <w:spacing w:before="120" w:after="120"/>
                  <w:ind w:left="99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2165C4" w:rsidRPr="00FF2B6E" w14:paraId="479A2FF7" w14:textId="77777777" w:rsidTr="00413227">
        <w:trPr>
          <w:cantSplit/>
          <w:trHeight w:val="93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2FF5" w14:textId="77777777" w:rsidR="002165C4" w:rsidRPr="00C51B67" w:rsidRDefault="002165C4" w:rsidP="003E04EA">
            <w:pPr>
              <w:kinsoku w:val="0"/>
              <w:spacing w:before="120" w:after="120"/>
              <w:ind w:left="96"/>
              <w:rPr>
                <w:rFonts w:ascii="Times New Roman" w:hAnsi="Times New Roman" w:cs="Times New Roman"/>
                <w:sz w:val="22"/>
              </w:rPr>
            </w:pP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92436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2FF6" w14:textId="05AE12C4" w:rsidR="002165C4" w:rsidRPr="00FF2B6E" w:rsidRDefault="00413227" w:rsidP="003E04EA">
                <w:pPr>
                  <w:kinsoku w:val="0"/>
                  <w:spacing w:before="120" w:after="120"/>
                  <w:ind w:left="99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3E04EA" w:rsidRPr="00FF2B6E" w14:paraId="479A3000" w14:textId="77777777" w:rsidTr="00413227">
        <w:trPr>
          <w:cantSplit/>
          <w:trHeight w:val="93"/>
        </w:trPr>
        <w:tc>
          <w:tcPr>
            <w:tcW w:w="9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79A2FFE" w14:textId="77777777" w:rsidR="003E04EA" w:rsidRPr="00C51B67" w:rsidRDefault="003E04EA" w:rsidP="003E04EA">
            <w:pPr>
              <w:kinsoku w:val="0"/>
              <w:spacing w:before="120" w:after="120"/>
              <w:ind w:left="9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79A2FFF" w14:textId="77777777" w:rsidR="003E04EA" w:rsidRPr="00FF2B6E" w:rsidRDefault="003E04EA" w:rsidP="003E04EA">
            <w:pPr>
              <w:kinsoku w:val="0"/>
              <w:spacing w:before="120" w:after="120"/>
              <w:ind w:left="99"/>
              <w:rPr>
                <w:rFonts w:ascii="Times New Roman" w:hAnsi="Times New Roman" w:cs="Times New Roman"/>
              </w:rPr>
            </w:pPr>
          </w:p>
        </w:tc>
      </w:tr>
      <w:tr w:rsidR="008A59A3" w:rsidRPr="00FF2B6E" w14:paraId="479A3002" w14:textId="77777777" w:rsidTr="003E04EA">
        <w:trPr>
          <w:cantSplit/>
          <w:trHeight w:val="44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A3001" w14:textId="77777777" w:rsidR="008A59A3" w:rsidRPr="003E04EA" w:rsidRDefault="003E04EA" w:rsidP="003E04EA">
            <w:pPr>
              <w:kinsoku w:val="0"/>
              <w:spacing w:before="240" w:after="240"/>
              <w:ind w:left="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FUNZIONI ESECUTIVE</w:t>
            </w:r>
          </w:p>
        </w:tc>
      </w:tr>
      <w:tr w:rsidR="003E04EA" w:rsidRPr="00FF2B6E" w14:paraId="479A3005" w14:textId="77777777" w:rsidTr="00413227">
        <w:trPr>
          <w:cantSplit/>
          <w:trHeight w:val="23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A3003" w14:textId="77777777" w:rsidR="003E04EA" w:rsidRPr="003E04EA" w:rsidRDefault="003E04EA" w:rsidP="003E04EA">
            <w:pPr>
              <w:kinsoku w:val="0"/>
              <w:spacing w:before="120" w:after="120"/>
              <w:ind w:left="96"/>
              <w:rPr>
                <w:rFonts w:ascii="Times New Roman" w:hAnsi="Times New Roman" w:cs="Times New Roman"/>
                <w:sz w:val="22"/>
              </w:rPr>
            </w:pPr>
            <w:r w:rsidRPr="003E04EA">
              <w:rPr>
                <w:rFonts w:ascii="Times New Roman" w:hAnsi="Times New Roman" w:cs="Times New Roman"/>
                <w:sz w:val="22"/>
              </w:rPr>
              <w:t xml:space="preserve">Apprende anticipatamente e in tempi rapidi 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597843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004" w14:textId="699B9EE5" w:rsidR="003E04EA" w:rsidRPr="003E04EA" w:rsidRDefault="00413227" w:rsidP="003E04EA">
                <w:pPr>
                  <w:kinsoku w:val="0"/>
                  <w:spacing w:before="120" w:after="120"/>
                  <w:ind w:left="99"/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3E04EA" w:rsidRPr="00FF2B6E" w14:paraId="479A3008" w14:textId="77777777" w:rsidTr="00413227">
        <w:trPr>
          <w:cantSplit/>
          <w:trHeight w:val="302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A3006" w14:textId="77777777" w:rsidR="003E04EA" w:rsidRPr="003E04EA" w:rsidRDefault="003E04EA" w:rsidP="003E04EA">
            <w:pPr>
              <w:kinsoku w:val="0"/>
              <w:spacing w:before="120" w:after="120"/>
              <w:ind w:left="96"/>
              <w:rPr>
                <w:rFonts w:ascii="Times New Roman" w:hAnsi="Times New Roman" w:cs="Times New Roman"/>
                <w:sz w:val="22"/>
              </w:rPr>
            </w:pPr>
            <w:r w:rsidRPr="003E04EA">
              <w:rPr>
                <w:rFonts w:ascii="Times New Roman" w:hAnsi="Times New Roman" w:cs="Times New Roman"/>
                <w:sz w:val="22"/>
              </w:rPr>
              <w:t>Padroneggia un nuovo apprendimento dopo poche ripetizioni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60970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007" w14:textId="403D43D2" w:rsidR="003E04EA" w:rsidRPr="003E04EA" w:rsidRDefault="00413227" w:rsidP="003E04EA">
                <w:pPr>
                  <w:kinsoku w:val="0"/>
                  <w:spacing w:before="120" w:after="120"/>
                  <w:ind w:left="99"/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3E04EA" w:rsidRPr="00FF2B6E" w14:paraId="479A300B" w14:textId="77777777" w:rsidTr="00413227">
        <w:trPr>
          <w:cantSplit/>
          <w:trHeight w:val="83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A3009" w14:textId="77777777" w:rsidR="003E04EA" w:rsidRPr="003E04EA" w:rsidRDefault="003E04EA" w:rsidP="003E04EA">
            <w:pPr>
              <w:kinsoku w:val="0"/>
              <w:spacing w:before="120" w:after="120"/>
              <w:ind w:left="96"/>
              <w:rPr>
                <w:rFonts w:ascii="Times New Roman" w:hAnsi="Times New Roman" w:cs="Times New Roman"/>
                <w:sz w:val="22"/>
              </w:rPr>
            </w:pPr>
            <w:r w:rsidRPr="003E04EA">
              <w:rPr>
                <w:rFonts w:ascii="Times New Roman" w:hAnsi="Times New Roman" w:cs="Times New Roman"/>
                <w:sz w:val="22"/>
              </w:rPr>
              <w:t>Possiede conoscenze specifiche in diversi ambiti disciplinari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31453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00A" w14:textId="63EFB602" w:rsidR="003E04EA" w:rsidRPr="003E04EA" w:rsidRDefault="00413227" w:rsidP="003E04EA">
                <w:pPr>
                  <w:kinsoku w:val="0"/>
                  <w:spacing w:before="120" w:after="120"/>
                  <w:ind w:left="99"/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3E04EA" w:rsidRPr="00FF2B6E" w14:paraId="479A300E" w14:textId="77777777" w:rsidTr="00413227">
        <w:trPr>
          <w:cantSplit/>
          <w:trHeight w:val="58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300C" w14:textId="77777777" w:rsidR="003E04EA" w:rsidRPr="003E04EA" w:rsidRDefault="003E04EA" w:rsidP="003E04EA">
            <w:pPr>
              <w:kinsoku w:val="0"/>
              <w:spacing w:before="120" w:after="120"/>
              <w:ind w:left="96"/>
              <w:rPr>
                <w:rFonts w:ascii="Times New Roman" w:hAnsi="Times New Roman" w:cs="Times New Roman"/>
                <w:sz w:val="22"/>
              </w:rPr>
            </w:pPr>
            <w:r w:rsidRPr="003E04EA">
              <w:rPr>
                <w:rFonts w:ascii="Times New Roman" w:hAnsi="Times New Roman" w:cs="Times New Roman"/>
                <w:sz w:val="22"/>
              </w:rPr>
              <w:t xml:space="preserve">Eccelle in una </w:t>
            </w:r>
            <w:r w:rsidR="002165C4">
              <w:rPr>
                <w:rFonts w:ascii="Times New Roman" w:hAnsi="Times New Roman" w:cs="Times New Roman"/>
                <w:sz w:val="22"/>
              </w:rPr>
              <w:t xml:space="preserve">o più </w:t>
            </w:r>
            <w:r w:rsidRPr="003E04EA">
              <w:rPr>
                <w:rFonts w:ascii="Times New Roman" w:hAnsi="Times New Roman" w:cs="Times New Roman"/>
                <w:sz w:val="22"/>
              </w:rPr>
              <w:t>materi</w:t>
            </w:r>
            <w:r w:rsidR="002165C4">
              <w:rPr>
                <w:rFonts w:ascii="Times New Roman" w:hAnsi="Times New Roman" w:cs="Times New Roman"/>
                <w:sz w:val="22"/>
              </w:rPr>
              <w:t>e</w:t>
            </w:r>
            <w:r w:rsidRPr="003E04EA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(</w:t>
            </w:r>
            <w:r w:rsidR="002165C4">
              <w:rPr>
                <w:rFonts w:ascii="Times New Roman" w:hAnsi="Times New Roman" w:cs="Times New Roman"/>
                <w:sz w:val="22"/>
              </w:rPr>
              <w:t>specificare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3E04EA">
              <w:rPr>
                <w:rFonts w:ascii="Times New Roman" w:hAnsi="Times New Roman" w:cs="Times New Roman"/>
                <w:sz w:val="22"/>
              </w:rPr>
              <w:t>…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3E04EA">
              <w:rPr>
                <w:rFonts w:ascii="Times New Roman" w:hAnsi="Times New Roman" w:cs="Times New Roman"/>
                <w:sz w:val="22"/>
              </w:rPr>
              <w:t>…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3E04EA">
              <w:rPr>
                <w:rFonts w:ascii="Times New Roman" w:hAnsi="Times New Roman" w:cs="Times New Roman"/>
                <w:sz w:val="22"/>
              </w:rPr>
              <w:t>……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3E04EA">
              <w:rPr>
                <w:rFonts w:ascii="Times New Roman" w:hAnsi="Times New Roman" w:cs="Times New Roman"/>
                <w:sz w:val="22"/>
              </w:rPr>
              <w:t>…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3E04EA">
              <w:rPr>
                <w:rFonts w:ascii="Times New Roman" w:hAnsi="Times New Roman" w:cs="Times New Roman"/>
                <w:sz w:val="22"/>
              </w:rPr>
              <w:t>…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3E04EA">
              <w:rPr>
                <w:rFonts w:ascii="Times New Roman" w:hAnsi="Times New Roman" w:cs="Times New Roman"/>
                <w:sz w:val="22"/>
              </w:rPr>
              <w:t>…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3E04EA">
              <w:rPr>
                <w:rFonts w:ascii="Times New Roman" w:hAnsi="Times New Roman" w:cs="Times New Roman"/>
                <w:sz w:val="22"/>
              </w:rPr>
              <w:t>……</w:t>
            </w:r>
            <w:r w:rsidR="002A6995">
              <w:rPr>
                <w:rFonts w:ascii="Times New Roman" w:hAnsi="Times New Roman" w:cs="Times New Roman"/>
                <w:sz w:val="22"/>
              </w:rPr>
              <w:t>…………..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3E04EA">
              <w:rPr>
                <w:rFonts w:ascii="Times New Roman" w:hAnsi="Times New Roman" w:cs="Times New Roman"/>
                <w:sz w:val="22"/>
              </w:rPr>
              <w:t>…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3E04EA">
              <w:rPr>
                <w:rFonts w:ascii="Times New Roman" w:hAnsi="Times New Roman" w:cs="Times New Roman"/>
                <w:sz w:val="22"/>
              </w:rPr>
              <w:t>…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3E04EA">
              <w:rPr>
                <w:rFonts w:ascii="Times New Roman" w:hAnsi="Times New Roman" w:cs="Times New Roman"/>
                <w:sz w:val="22"/>
              </w:rPr>
              <w:t>…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3E04EA">
              <w:rPr>
                <w:rFonts w:ascii="Times New Roman" w:hAnsi="Times New Roman" w:cs="Times New Roman"/>
                <w:sz w:val="22"/>
              </w:rPr>
              <w:t>…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3E04EA">
              <w:rPr>
                <w:rFonts w:ascii="Times New Roman" w:hAnsi="Times New Roman" w:cs="Times New Roman"/>
                <w:sz w:val="22"/>
              </w:rPr>
              <w:t>…</w:t>
            </w:r>
            <w:r>
              <w:rPr>
                <w:rFonts w:ascii="Times New Roman" w:hAnsi="Times New Roman" w:cs="Times New Roman"/>
                <w:sz w:val="22"/>
              </w:rPr>
              <w:t>.….</w:t>
            </w:r>
            <w:r w:rsidRPr="003E04EA">
              <w:rPr>
                <w:rFonts w:ascii="Times New Roman" w:hAnsi="Times New Roman" w:cs="Times New Roman"/>
                <w:sz w:val="22"/>
              </w:rPr>
              <w:t>…..)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62177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00D" w14:textId="3516B101" w:rsidR="003E04EA" w:rsidRPr="003E04EA" w:rsidRDefault="00413227" w:rsidP="003E04EA">
                <w:pPr>
                  <w:kinsoku w:val="0"/>
                  <w:spacing w:before="120" w:after="120"/>
                  <w:ind w:left="99"/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3E04EA" w:rsidRPr="00FF2B6E" w14:paraId="479A3011" w14:textId="77777777" w:rsidTr="00413227">
        <w:trPr>
          <w:cantSplit/>
          <w:trHeight w:val="58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A300F" w14:textId="77777777" w:rsidR="003E04EA" w:rsidRPr="003E04EA" w:rsidRDefault="003E04EA" w:rsidP="003E04EA">
            <w:pPr>
              <w:kinsoku w:val="0"/>
              <w:spacing w:before="120" w:after="120"/>
              <w:ind w:left="96"/>
              <w:rPr>
                <w:rFonts w:ascii="Times New Roman" w:hAnsi="Times New Roman" w:cs="Times New Roman"/>
                <w:sz w:val="22"/>
              </w:rPr>
            </w:pPr>
            <w:r w:rsidRPr="003E04EA">
              <w:rPr>
                <w:rFonts w:ascii="Times New Roman" w:hAnsi="Times New Roman" w:cs="Times New Roman"/>
                <w:sz w:val="22"/>
              </w:rPr>
              <w:t>Ricorda con estrema facilità ciò che sente o legge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06138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010" w14:textId="299E16ED" w:rsidR="003E04EA" w:rsidRPr="003E04EA" w:rsidRDefault="00413227" w:rsidP="003E04EA">
                <w:pPr>
                  <w:kinsoku w:val="0"/>
                  <w:spacing w:before="120" w:after="120"/>
                  <w:ind w:left="99"/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3E04EA" w:rsidRPr="00FF2B6E" w14:paraId="479A3014" w14:textId="77777777" w:rsidTr="00413227">
        <w:trPr>
          <w:cantSplit/>
          <w:trHeight w:val="58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A3012" w14:textId="77777777" w:rsidR="003E04EA" w:rsidRPr="003E04EA" w:rsidRDefault="003E04EA" w:rsidP="003E04EA">
            <w:pPr>
              <w:kinsoku w:val="0"/>
              <w:spacing w:before="120" w:after="120"/>
              <w:ind w:left="96"/>
              <w:rPr>
                <w:rFonts w:ascii="Times New Roman" w:hAnsi="Times New Roman" w:cs="Times New Roman"/>
                <w:sz w:val="22"/>
              </w:rPr>
            </w:pPr>
            <w:r w:rsidRPr="003E04EA">
              <w:rPr>
                <w:rFonts w:ascii="Times New Roman" w:hAnsi="Times New Roman" w:cs="Times New Roman"/>
                <w:sz w:val="22"/>
              </w:rPr>
              <w:t>Conosce vocaboli complessi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64029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013" w14:textId="5AE2D06E" w:rsidR="003E04EA" w:rsidRPr="003E04EA" w:rsidRDefault="00413227" w:rsidP="003E04EA">
                <w:pPr>
                  <w:kinsoku w:val="0"/>
                  <w:spacing w:before="120" w:after="120"/>
                  <w:ind w:left="99"/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3E04EA" w:rsidRPr="00FF2B6E" w14:paraId="479A3017" w14:textId="77777777" w:rsidTr="00413227">
        <w:trPr>
          <w:cantSplit/>
          <w:trHeight w:val="58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A3015" w14:textId="77777777" w:rsidR="003E04EA" w:rsidRPr="003E04EA" w:rsidRDefault="003E04EA" w:rsidP="003E04EA">
            <w:pPr>
              <w:kinsoku w:val="0"/>
              <w:spacing w:before="120" w:after="120"/>
              <w:ind w:left="96"/>
              <w:rPr>
                <w:rFonts w:ascii="Times New Roman" w:hAnsi="Times New Roman" w:cs="Times New Roman"/>
                <w:sz w:val="22"/>
              </w:rPr>
            </w:pPr>
            <w:r w:rsidRPr="003E04EA">
              <w:rPr>
                <w:rFonts w:ascii="Times New Roman" w:hAnsi="Times New Roman" w:cs="Times New Roman"/>
                <w:sz w:val="22"/>
              </w:rPr>
              <w:t>Possiede un vocabolario molto esteso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79898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016" w14:textId="2C55A54D" w:rsidR="003E04EA" w:rsidRPr="003E04EA" w:rsidRDefault="00413227" w:rsidP="003E04EA">
                <w:pPr>
                  <w:kinsoku w:val="0"/>
                  <w:spacing w:before="120" w:after="120"/>
                  <w:ind w:left="99"/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3E04EA" w:rsidRPr="00FF2B6E" w14:paraId="479A301A" w14:textId="77777777" w:rsidTr="00413227">
        <w:trPr>
          <w:cantSplit/>
          <w:trHeight w:val="58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A3018" w14:textId="77777777" w:rsidR="003E04EA" w:rsidRPr="003E04EA" w:rsidRDefault="003E04EA" w:rsidP="003E04EA">
            <w:pPr>
              <w:kinsoku w:val="0"/>
              <w:spacing w:before="120" w:after="120"/>
              <w:ind w:left="96"/>
              <w:rPr>
                <w:rFonts w:ascii="Times New Roman" w:hAnsi="Times New Roman" w:cs="Times New Roman"/>
                <w:sz w:val="22"/>
              </w:rPr>
            </w:pPr>
            <w:r w:rsidRPr="003E04EA">
              <w:rPr>
                <w:rFonts w:ascii="Times New Roman" w:hAnsi="Times New Roman" w:cs="Times New Roman"/>
                <w:sz w:val="22"/>
              </w:rPr>
              <w:t>Fa collegamenti originali tra le materie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64766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019" w14:textId="760A2E8A" w:rsidR="003E04EA" w:rsidRPr="003E04EA" w:rsidRDefault="00413227" w:rsidP="003E04EA">
                <w:pPr>
                  <w:kinsoku w:val="0"/>
                  <w:spacing w:before="120" w:after="120"/>
                  <w:ind w:left="99"/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3E04EA" w:rsidRPr="00FF2B6E" w14:paraId="479A301D" w14:textId="77777777" w:rsidTr="00413227">
        <w:trPr>
          <w:cantSplit/>
          <w:trHeight w:val="58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A301B" w14:textId="77777777" w:rsidR="003E04EA" w:rsidRPr="003E04EA" w:rsidRDefault="003E04EA" w:rsidP="003E04EA">
            <w:pPr>
              <w:kinsoku w:val="0"/>
              <w:spacing w:before="120" w:after="120"/>
              <w:ind w:left="96"/>
              <w:rPr>
                <w:rFonts w:ascii="Times New Roman" w:hAnsi="Times New Roman" w:cs="Times New Roman"/>
                <w:sz w:val="22"/>
              </w:rPr>
            </w:pPr>
            <w:r w:rsidRPr="003E04EA">
              <w:rPr>
                <w:rFonts w:ascii="Times New Roman" w:hAnsi="Times New Roman" w:cs="Times New Roman"/>
                <w:sz w:val="22"/>
              </w:rPr>
              <w:t>Trae inferenze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153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01C" w14:textId="208EB0BD" w:rsidR="003E04EA" w:rsidRPr="003E04EA" w:rsidRDefault="00413227" w:rsidP="003E04EA">
                <w:pPr>
                  <w:kinsoku w:val="0"/>
                  <w:spacing w:before="120" w:after="120"/>
                  <w:ind w:left="99"/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3E04EA" w:rsidRPr="00FF2B6E" w14:paraId="479A3020" w14:textId="77777777" w:rsidTr="00413227">
        <w:trPr>
          <w:cantSplit/>
          <w:trHeight w:val="58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A301E" w14:textId="77777777" w:rsidR="003E04EA" w:rsidRPr="003E04EA" w:rsidRDefault="003E04EA" w:rsidP="003E04EA">
            <w:pPr>
              <w:kinsoku w:val="0"/>
              <w:spacing w:before="120" w:after="120"/>
              <w:ind w:left="96"/>
              <w:rPr>
                <w:rFonts w:ascii="Times New Roman" w:hAnsi="Times New Roman" w:cs="Times New Roman"/>
                <w:sz w:val="22"/>
              </w:rPr>
            </w:pPr>
            <w:r w:rsidRPr="003E04EA">
              <w:rPr>
                <w:rFonts w:ascii="Times New Roman" w:hAnsi="Times New Roman" w:cs="Times New Roman"/>
                <w:sz w:val="22"/>
              </w:rPr>
              <w:t>Dà inizio a progetti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A301F" w14:textId="77777777" w:rsidR="003E04EA" w:rsidRPr="003E04EA" w:rsidRDefault="003E04EA" w:rsidP="003E04EA">
            <w:pPr>
              <w:kinsoku w:val="0"/>
              <w:spacing w:before="120" w:after="120"/>
              <w:ind w:left="99"/>
              <w:rPr>
                <w:rFonts w:ascii="Times New Roman" w:hAnsi="Times New Roman" w:cs="Times New Roman"/>
                <w:sz w:val="22"/>
              </w:rPr>
            </w:pPr>
          </w:p>
        </w:tc>
      </w:tr>
      <w:tr w:rsidR="003E04EA" w:rsidRPr="00FF2B6E" w14:paraId="479A3023" w14:textId="77777777" w:rsidTr="00413227">
        <w:trPr>
          <w:cantSplit/>
          <w:trHeight w:val="58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A3021" w14:textId="77777777" w:rsidR="003E04EA" w:rsidRPr="003E04EA" w:rsidRDefault="003E04EA" w:rsidP="003E04EA">
            <w:pPr>
              <w:kinsoku w:val="0"/>
              <w:spacing w:before="120" w:after="120"/>
              <w:ind w:left="96"/>
              <w:rPr>
                <w:rFonts w:ascii="Times New Roman" w:hAnsi="Times New Roman" w:cs="Times New Roman"/>
                <w:sz w:val="22"/>
              </w:rPr>
            </w:pPr>
            <w:r w:rsidRPr="003E04EA">
              <w:rPr>
                <w:rFonts w:ascii="Times New Roman" w:hAnsi="Times New Roman" w:cs="Times New Roman"/>
                <w:sz w:val="22"/>
              </w:rPr>
              <w:t>Dato un problema, cerca diverse possibili soluzioni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97711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022" w14:textId="2862895E" w:rsidR="003E04EA" w:rsidRPr="003E04EA" w:rsidRDefault="00413227" w:rsidP="003E04EA">
                <w:pPr>
                  <w:kinsoku w:val="0"/>
                  <w:spacing w:before="120" w:after="120"/>
                  <w:ind w:left="99"/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3E04EA" w:rsidRPr="00FF2B6E" w14:paraId="479A3026" w14:textId="77777777" w:rsidTr="00413227">
        <w:trPr>
          <w:cantSplit/>
          <w:trHeight w:val="58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3024" w14:textId="77777777" w:rsidR="003E04EA" w:rsidRPr="003E04EA" w:rsidRDefault="003E04EA" w:rsidP="003E04EA">
            <w:pPr>
              <w:kinsoku w:val="0"/>
              <w:spacing w:before="120" w:after="120"/>
              <w:ind w:left="96"/>
              <w:rPr>
                <w:rFonts w:ascii="Times New Roman" w:hAnsi="Times New Roman" w:cs="Times New Roman"/>
                <w:sz w:val="22"/>
              </w:rPr>
            </w:pPr>
            <w:r w:rsidRPr="003E04EA">
              <w:rPr>
                <w:rFonts w:ascii="Times New Roman" w:hAnsi="Times New Roman" w:cs="Times New Roman"/>
                <w:sz w:val="22"/>
              </w:rPr>
              <w:t>Ha idee e/o comportamenti originali e bizzarri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830982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025" w14:textId="24D46F75" w:rsidR="003E04EA" w:rsidRPr="003E04EA" w:rsidRDefault="00413227" w:rsidP="003E04EA">
                <w:pPr>
                  <w:kinsoku w:val="0"/>
                  <w:spacing w:before="120" w:after="120"/>
                  <w:ind w:left="99"/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3E04EA" w:rsidRPr="00FF2B6E" w14:paraId="479A3029" w14:textId="77777777" w:rsidTr="00413227">
        <w:trPr>
          <w:cantSplit/>
          <w:trHeight w:val="58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A3027" w14:textId="77777777" w:rsidR="003E04EA" w:rsidRPr="003E04EA" w:rsidRDefault="003E04EA" w:rsidP="003E04EA">
            <w:pPr>
              <w:kinsoku w:val="0"/>
              <w:spacing w:before="120" w:after="120"/>
              <w:ind w:left="96"/>
              <w:rPr>
                <w:rFonts w:ascii="Times New Roman" w:hAnsi="Times New Roman" w:cs="Times New Roman"/>
                <w:sz w:val="22"/>
              </w:rPr>
            </w:pPr>
            <w:r w:rsidRPr="003E04EA">
              <w:rPr>
                <w:rFonts w:ascii="Times New Roman" w:hAnsi="Times New Roman" w:cs="Times New Roman"/>
                <w:sz w:val="22"/>
              </w:rPr>
              <w:lastRenderedPageBreak/>
              <w:t>Ha una fervida immaginazione ed è creativo/a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59977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028" w14:textId="0A41E4AF" w:rsidR="003E04EA" w:rsidRPr="003E04EA" w:rsidRDefault="00413227" w:rsidP="003E04EA">
                <w:pPr>
                  <w:kinsoku w:val="0"/>
                  <w:spacing w:before="120" w:after="120"/>
                  <w:ind w:left="99"/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3E04EA" w:rsidRPr="00FF2B6E" w14:paraId="479A302C" w14:textId="77777777" w:rsidTr="00413227">
        <w:trPr>
          <w:cantSplit/>
          <w:trHeight w:val="58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A302A" w14:textId="77777777" w:rsidR="003E04EA" w:rsidRPr="003E04EA" w:rsidRDefault="003E04EA" w:rsidP="003E04EA">
            <w:pPr>
              <w:kinsoku w:val="0"/>
              <w:spacing w:before="120" w:after="120"/>
              <w:ind w:left="96"/>
              <w:rPr>
                <w:rFonts w:ascii="Times New Roman" w:hAnsi="Times New Roman" w:cs="Times New Roman"/>
                <w:sz w:val="22"/>
              </w:rPr>
            </w:pPr>
            <w:r w:rsidRPr="003E04EA">
              <w:rPr>
                <w:rFonts w:ascii="Times New Roman" w:hAnsi="Times New Roman" w:cs="Times New Roman"/>
                <w:sz w:val="22"/>
              </w:rPr>
              <w:t>Non sa come giunge a una soluzione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970792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02B" w14:textId="05BE20A2" w:rsidR="003E04EA" w:rsidRPr="003E04EA" w:rsidRDefault="00413227" w:rsidP="003E04EA">
                <w:pPr>
                  <w:kinsoku w:val="0"/>
                  <w:spacing w:before="120" w:after="120"/>
                  <w:ind w:left="99"/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3E04EA" w:rsidRPr="00FF2B6E" w14:paraId="479A302F" w14:textId="77777777" w:rsidTr="00413227">
        <w:trPr>
          <w:cantSplit/>
          <w:trHeight w:val="58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302D" w14:textId="77777777" w:rsidR="003E04EA" w:rsidRPr="003E04EA" w:rsidRDefault="003E04EA" w:rsidP="003E04EA">
            <w:pPr>
              <w:kinsoku w:val="0"/>
              <w:spacing w:before="120" w:after="120"/>
              <w:ind w:left="96"/>
              <w:rPr>
                <w:rFonts w:ascii="Times New Roman" w:hAnsi="Times New Roman" w:cs="Times New Roman"/>
                <w:sz w:val="22"/>
              </w:rPr>
            </w:pPr>
            <w:r w:rsidRPr="003E04EA">
              <w:rPr>
                <w:rFonts w:ascii="Times New Roman" w:hAnsi="Times New Roman" w:cs="Times New Roman"/>
                <w:sz w:val="22"/>
              </w:rPr>
              <w:t>Sa spiegare i passaggi logici con cui è arrivato/a al risultato di un quesito/problema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739480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02E" w14:textId="2F91A585" w:rsidR="003E04EA" w:rsidRPr="003E04EA" w:rsidRDefault="00413227" w:rsidP="003E04EA">
                <w:pPr>
                  <w:kinsoku w:val="0"/>
                  <w:spacing w:before="120" w:after="120"/>
                  <w:ind w:left="99"/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3E04EA" w:rsidRPr="00FF2B6E" w14:paraId="479A3032" w14:textId="77777777" w:rsidTr="00413227">
        <w:trPr>
          <w:cantSplit/>
          <w:trHeight w:val="58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9A3030" w14:textId="77777777" w:rsidR="003E04EA" w:rsidRPr="003E04EA" w:rsidRDefault="003E04EA" w:rsidP="003E04EA">
            <w:pPr>
              <w:kinsoku w:val="0"/>
              <w:spacing w:before="120" w:after="120"/>
              <w:ind w:left="96"/>
              <w:rPr>
                <w:rFonts w:ascii="Times New Roman" w:hAnsi="Times New Roman" w:cs="Times New Roman"/>
                <w:sz w:val="22"/>
              </w:rPr>
            </w:pPr>
            <w:r w:rsidRPr="003E04EA">
              <w:rPr>
                <w:rFonts w:ascii="Times New Roman" w:hAnsi="Times New Roman" w:cs="Times New Roman"/>
                <w:sz w:val="22"/>
              </w:rPr>
              <w:t>Ha competenze disciplinari superiori al gruppo classe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5135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031" w14:textId="61031BAC" w:rsidR="003E04EA" w:rsidRPr="003E04EA" w:rsidRDefault="00413227" w:rsidP="003E04EA">
                <w:pPr>
                  <w:kinsoku w:val="0"/>
                  <w:spacing w:before="120" w:after="120"/>
                  <w:ind w:left="99"/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3E04EA" w:rsidRPr="00FF2B6E" w14:paraId="479A3035" w14:textId="77777777" w:rsidTr="00413227">
        <w:trPr>
          <w:cantSplit/>
          <w:trHeight w:val="58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A3033" w14:textId="77777777" w:rsidR="003E04EA" w:rsidRPr="003E04EA" w:rsidRDefault="003E04EA" w:rsidP="003E04EA">
            <w:pPr>
              <w:kinsoku w:val="0"/>
              <w:spacing w:before="120" w:after="120"/>
              <w:ind w:left="96"/>
              <w:rPr>
                <w:rFonts w:ascii="Times New Roman" w:hAnsi="Times New Roman" w:cs="Times New Roman"/>
                <w:sz w:val="22"/>
              </w:rPr>
            </w:pPr>
            <w:r w:rsidRPr="003E04EA">
              <w:rPr>
                <w:rFonts w:ascii="Times New Roman" w:hAnsi="Times New Roman" w:cs="Times New Roman"/>
                <w:sz w:val="22"/>
              </w:rPr>
              <w:t>Anche se bighellona riesce bene nelle prove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634557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034" w14:textId="326FA839" w:rsidR="003E04EA" w:rsidRPr="003E04EA" w:rsidRDefault="00413227" w:rsidP="003E04EA">
                <w:pPr>
                  <w:kinsoku w:val="0"/>
                  <w:spacing w:before="120" w:after="120"/>
                  <w:ind w:left="99"/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3E04EA" w:rsidRPr="00FF2B6E" w14:paraId="479A3038" w14:textId="77777777" w:rsidTr="00413227">
        <w:trPr>
          <w:cantSplit/>
          <w:trHeight w:val="191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A3036" w14:textId="77777777" w:rsidR="003E04EA" w:rsidRPr="003E04EA" w:rsidRDefault="003E04EA" w:rsidP="003E04EA">
            <w:pPr>
              <w:kinsoku w:val="0"/>
              <w:spacing w:before="120" w:after="120"/>
              <w:ind w:left="96"/>
              <w:rPr>
                <w:rFonts w:ascii="Times New Roman" w:hAnsi="Times New Roman" w:cs="Times New Roman"/>
                <w:sz w:val="22"/>
              </w:rPr>
            </w:pPr>
            <w:r w:rsidRPr="003E04EA">
              <w:rPr>
                <w:rFonts w:ascii="Times New Roman" w:hAnsi="Times New Roman" w:cs="Times New Roman"/>
                <w:sz w:val="22"/>
              </w:rPr>
              <w:t>Raggiunge ottimi risultati senza studiare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959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037" w14:textId="089F9299" w:rsidR="003E04EA" w:rsidRPr="003E04EA" w:rsidRDefault="00413227" w:rsidP="003E04EA">
                <w:pPr>
                  <w:kinsoku w:val="0"/>
                  <w:spacing w:before="120" w:after="120"/>
                  <w:ind w:left="99"/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3E04EA" w:rsidRPr="00FF2B6E" w14:paraId="479A303B" w14:textId="77777777" w:rsidTr="00413227">
        <w:trPr>
          <w:cantSplit/>
          <w:trHeight w:val="58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A3039" w14:textId="77777777" w:rsidR="003E04EA" w:rsidRPr="003E04EA" w:rsidRDefault="003E04EA" w:rsidP="003E04EA">
            <w:pPr>
              <w:kinsoku w:val="0"/>
              <w:spacing w:before="120" w:after="120"/>
              <w:ind w:left="96"/>
              <w:rPr>
                <w:rFonts w:ascii="Times New Roman" w:hAnsi="Times New Roman" w:cs="Times New Roman"/>
                <w:sz w:val="22"/>
              </w:rPr>
            </w:pPr>
            <w:r w:rsidRPr="003E04EA">
              <w:rPr>
                <w:rFonts w:ascii="Times New Roman" w:hAnsi="Times New Roman" w:cs="Times New Roman"/>
                <w:sz w:val="22"/>
              </w:rPr>
              <w:t>Commette errori banali, grossolani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644969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03A" w14:textId="49CB3DDF" w:rsidR="003E04EA" w:rsidRPr="003E04EA" w:rsidRDefault="00413227" w:rsidP="003E04EA">
                <w:pPr>
                  <w:kinsoku w:val="0"/>
                  <w:spacing w:before="120" w:after="120"/>
                  <w:ind w:left="99"/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3E04EA" w:rsidRPr="00FF2B6E" w14:paraId="479A303E" w14:textId="77777777" w:rsidTr="00413227">
        <w:trPr>
          <w:cantSplit/>
          <w:trHeight w:val="58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A303C" w14:textId="77777777" w:rsidR="003E04EA" w:rsidRPr="003E04EA" w:rsidRDefault="003E04EA" w:rsidP="003E04EA">
            <w:pPr>
              <w:kinsoku w:val="0"/>
              <w:spacing w:before="120" w:after="120"/>
              <w:ind w:left="96"/>
              <w:rPr>
                <w:rFonts w:ascii="Times New Roman" w:hAnsi="Times New Roman" w:cs="Times New Roman"/>
                <w:sz w:val="22"/>
              </w:rPr>
            </w:pPr>
            <w:r w:rsidRPr="003E04EA">
              <w:rPr>
                <w:rFonts w:ascii="Times New Roman" w:hAnsi="Times New Roman" w:cs="Times New Roman"/>
                <w:sz w:val="22"/>
              </w:rPr>
              <w:t xml:space="preserve">La grafia è sconnessa 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70691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03D" w14:textId="48B28CF7" w:rsidR="003E04EA" w:rsidRPr="003E04EA" w:rsidRDefault="00413227" w:rsidP="003E04EA">
                <w:pPr>
                  <w:kinsoku w:val="0"/>
                  <w:spacing w:before="120" w:after="120"/>
                  <w:ind w:left="99"/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3E04EA" w:rsidRPr="00FF2B6E" w14:paraId="479A3041" w14:textId="77777777" w:rsidTr="00413227">
        <w:trPr>
          <w:cantSplit/>
          <w:trHeight w:val="58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A303F" w14:textId="77777777" w:rsidR="003E04EA" w:rsidRPr="003E04EA" w:rsidRDefault="003E04EA" w:rsidP="003E04EA">
            <w:pPr>
              <w:kinsoku w:val="0"/>
              <w:spacing w:before="120" w:after="120"/>
              <w:ind w:left="96"/>
              <w:rPr>
                <w:rFonts w:ascii="Times New Roman" w:hAnsi="Times New Roman" w:cs="Times New Roman"/>
                <w:sz w:val="22"/>
              </w:rPr>
            </w:pPr>
            <w:r w:rsidRPr="003E04EA">
              <w:rPr>
                <w:rFonts w:ascii="Times New Roman" w:hAnsi="Times New Roman" w:cs="Times New Roman"/>
                <w:sz w:val="22"/>
              </w:rPr>
              <w:t>Tende a essere disordinato/a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6236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040" w14:textId="420F2B12" w:rsidR="003E04EA" w:rsidRPr="003E04EA" w:rsidRDefault="00413227" w:rsidP="003E04EA">
                <w:pPr>
                  <w:kinsoku w:val="0"/>
                  <w:spacing w:before="120" w:after="120"/>
                  <w:ind w:left="99"/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3E04EA" w:rsidRPr="00FF2B6E" w14:paraId="479A3044" w14:textId="77777777" w:rsidTr="00413227">
        <w:trPr>
          <w:cantSplit/>
          <w:trHeight w:val="58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A3042" w14:textId="77777777" w:rsidR="003E04EA" w:rsidRPr="003E04EA" w:rsidRDefault="003E04EA" w:rsidP="003E04EA">
            <w:pPr>
              <w:kinsoku w:val="0"/>
              <w:spacing w:before="120" w:after="120"/>
              <w:ind w:left="96"/>
              <w:rPr>
                <w:rFonts w:ascii="Times New Roman" w:hAnsi="Times New Roman" w:cs="Times New Roman"/>
                <w:sz w:val="22"/>
              </w:rPr>
            </w:pPr>
            <w:r w:rsidRPr="003E04EA">
              <w:rPr>
                <w:rFonts w:ascii="Times New Roman" w:hAnsi="Times New Roman" w:cs="Times New Roman"/>
                <w:sz w:val="22"/>
              </w:rPr>
              <w:t>Ha difficoltà nel pianificare e nell’organizzare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24310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043" w14:textId="76D2BECE" w:rsidR="003E04EA" w:rsidRPr="003E04EA" w:rsidRDefault="00413227" w:rsidP="003E04EA">
                <w:pPr>
                  <w:kinsoku w:val="0"/>
                  <w:spacing w:before="120" w:after="120"/>
                  <w:ind w:left="99"/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3E04EA" w:rsidRPr="00FF2B6E" w14:paraId="479A3047" w14:textId="77777777" w:rsidTr="00413227">
        <w:trPr>
          <w:cantSplit/>
          <w:trHeight w:val="58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A3045" w14:textId="77777777" w:rsidR="003E04EA" w:rsidRPr="003E04EA" w:rsidRDefault="003E04EA" w:rsidP="003E04EA">
            <w:pPr>
              <w:kinsoku w:val="0"/>
              <w:spacing w:before="120" w:after="120"/>
              <w:ind w:left="96"/>
              <w:rPr>
                <w:rFonts w:ascii="Times New Roman" w:hAnsi="Times New Roman" w:cs="Times New Roman"/>
                <w:sz w:val="22"/>
              </w:rPr>
            </w:pPr>
            <w:r w:rsidRPr="003E04EA">
              <w:rPr>
                <w:rFonts w:ascii="Times New Roman" w:hAnsi="Times New Roman" w:cs="Times New Roman"/>
                <w:sz w:val="22"/>
              </w:rPr>
              <w:t>Ha difficoltà a selezionare e gerarchizzare le informazioni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467483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046" w14:textId="501A935E" w:rsidR="003E04EA" w:rsidRPr="003E04EA" w:rsidRDefault="00413227" w:rsidP="003E04EA">
                <w:pPr>
                  <w:kinsoku w:val="0"/>
                  <w:spacing w:before="120" w:after="120"/>
                  <w:ind w:left="99"/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3E04EA" w:rsidRPr="00FF2B6E" w14:paraId="479A304A" w14:textId="77777777" w:rsidTr="00413227">
        <w:trPr>
          <w:cantSplit/>
          <w:trHeight w:val="58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3048" w14:textId="77777777" w:rsidR="003E04EA" w:rsidRPr="003E04EA" w:rsidRDefault="003E04EA" w:rsidP="003E04EA">
            <w:pPr>
              <w:kinsoku w:val="0"/>
              <w:spacing w:before="120" w:after="120"/>
              <w:ind w:left="96"/>
              <w:rPr>
                <w:rFonts w:ascii="Times New Roman" w:hAnsi="Times New Roman" w:cs="Times New Roman"/>
                <w:sz w:val="22"/>
              </w:rPr>
            </w:pPr>
            <w:r w:rsidRPr="003E04EA">
              <w:rPr>
                <w:rFonts w:ascii="Times New Roman" w:hAnsi="Times New Roman" w:cs="Times New Roman"/>
                <w:sz w:val="22"/>
              </w:rPr>
              <w:t>Ha difficoltà nel prendere decisioni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29448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049" w14:textId="1BAFCC66" w:rsidR="003E04EA" w:rsidRPr="003E04EA" w:rsidRDefault="00413227" w:rsidP="003E04EA">
                <w:pPr>
                  <w:kinsoku w:val="0"/>
                  <w:spacing w:before="120" w:after="120"/>
                  <w:ind w:left="99"/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3E04EA" w:rsidRPr="00FF2B6E" w14:paraId="479A304D" w14:textId="77777777" w:rsidTr="00413227">
        <w:trPr>
          <w:cantSplit/>
          <w:trHeight w:val="30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304B" w14:textId="77777777" w:rsidR="003E04EA" w:rsidRPr="003E04EA" w:rsidRDefault="003E04EA" w:rsidP="003E04EA">
            <w:pPr>
              <w:kinsoku w:val="0"/>
              <w:spacing w:before="120" w:after="120"/>
              <w:ind w:left="96"/>
              <w:rPr>
                <w:rFonts w:ascii="Times New Roman" w:hAnsi="Times New Roman" w:cs="Times New Roman"/>
                <w:sz w:val="22"/>
              </w:rPr>
            </w:pPr>
            <w:r w:rsidRPr="003E04EA">
              <w:rPr>
                <w:rFonts w:ascii="Times New Roman" w:hAnsi="Times New Roman" w:cs="Times New Roman"/>
                <w:sz w:val="22"/>
              </w:rPr>
              <w:t>Ha difficoltà a compiere una scelta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07187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04C" w14:textId="37E6EBFD" w:rsidR="003E04EA" w:rsidRPr="003E04EA" w:rsidRDefault="00413227" w:rsidP="003E04EA">
                <w:pPr>
                  <w:kinsoku w:val="0"/>
                  <w:spacing w:before="120" w:after="120"/>
                  <w:ind w:left="99"/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3E04EA" w:rsidRPr="00FF2B6E" w14:paraId="479A3050" w14:textId="77777777" w:rsidTr="00413227">
        <w:trPr>
          <w:cantSplit/>
          <w:trHeight w:val="30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9A304E" w14:textId="77777777" w:rsidR="003E04EA" w:rsidRPr="003E04EA" w:rsidRDefault="003E04EA" w:rsidP="003E04EA">
            <w:pPr>
              <w:kinsoku w:val="0"/>
              <w:spacing w:before="120" w:after="120"/>
              <w:ind w:left="96"/>
              <w:rPr>
                <w:rFonts w:ascii="Times New Roman" w:hAnsi="Times New Roman" w:cs="Times New Roman"/>
                <w:sz w:val="22"/>
              </w:rPr>
            </w:pP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64308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04F" w14:textId="10023638" w:rsidR="003E04EA" w:rsidRPr="003E04EA" w:rsidRDefault="00413227" w:rsidP="003E04EA">
                <w:pPr>
                  <w:kinsoku w:val="0"/>
                  <w:spacing w:before="120" w:after="120"/>
                  <w:ind w:left="99"/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3E04EA" w:rsidRPr="00FF2B6E" w14:paraId="479A3053" w14:textId="77777777" w:rsidTr="00413227">
        <w:trPr>
          <w:cantSplit/>
          <w:trHeight w:val="30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9A3051" w14:textId="77777777" w:rsidR="003E04EA" w:rsidRPr="003E04EA" w:rsidRDefault="003E04EA" w:rsidP="003E04EA">
            <w:pPr>
              <w:kinsoku w:val="0"/>
              <w:spacing w:before="120" w:after="120"/>
              <w:ind w:left="96"/>
              <w:rPr>
                <w:rFonts w:ascii="Times New Roman" w:hAnsi="Times New Roman" w:cs="Times New Roman"/>
                <w:sz w:val="22"/>
              </w:rPr>
            </w:pP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14415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052" w14:textId="6A5226AF" w:rsidR="003E04EA" w:rsidRPr="003E04EA" w:rsidRDefault="00413227" w:rsidP="003E04EA">
                <w:pPr>
                  <w:kinsoku w:val="0"/>
                  <w:spacing w:before="120" w:after="120"/>
                  <w:ind w:left="99"/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3E04EA" w:rsidRPr="00FF2B6E" w14:paraId="479A3056" w14:textId="77777777" w:rsidTr="00413227">
        <w:trPr>
          <w:cantSplit/>
          <w:trHeight w:val="30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9A3054" w14:textId="77777777" w:rsidR="003E04EA" w:rsidRPr="003E04EA" w:rsidRDefault="003E04EA" w:rsidP="003E04EA">
            <w:pPr>
              <w:kinsoku w:val="0"/>
              <w:spacing w:before="120" w:after="120"/>
              <w:ind w:left="96"/>
              <w:rPr>
                <w:rFonts w:ascii="Times New Roman" w:hAnsi="Times New Roman" w:cs="Times New Roman"/>
                <w:sz w:val="22"/>
              </w:rPr>
            </w:pP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649821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055" w14:textId="6CECEBD0" w:rsidR="003E04EA" w:rsidRPr="003E04EA" w:rsidRDefault="00413227" w:rsidP="003E04EA">
                <w:pPr>
                  <w:kinsoku w:val="0"/>
                  <w:spacing w:before="120" w:after="120"/>
                  <w:ind w:left="99"/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A045A6" w:rsidRPr="00FF2B6E" w14:paraId="479A305F" w14:textId="77777777" w:rsidTr="00413227">
        <w:trPr>
          <w:cantSplit/>
          <w:trHeight w:val="309"/>
        </w:trPr>
        <w:tc>
          <w:tcPr>
            <w:tcW w:w="9185" w:type="dxa"/>
            <w:tcBorders>
              <w:top w:val="single" w:sz="4" w:space="0" w:color="auto"/>
            </w:tcBorders>
            <w:shd w:val="clear" w:color="auto" w:fill="auto"/>
          </w:tcPr>
          <w:p w14:paraId="479A305D" w14:textId="77777777" w:rsidR="00A045A6" w:rsidRPr="003E04EA" w:rsidRDefault="00A045A6" w:rsidP="003E04EA">
            <w:pPr>
              <w:kinsoku w:val="0"/>
              <w:spacing w:before="120" w:after="120"/>
              <w:ind w:left="96"/>
              <w:rPr>
                <w:rFonts w:ascii="Times New Roman" w:hAnsi="Times New Roman" w:cs="Times New Roman"/>
                <w:sz w:val="22"/>
              </w:rPr>
            </w:pPr>
            <w:bookmarkStart w:id="7" w:name="_GoBack"/>
            <w:bookmarkEnd w:id="7"/>
          </w:p>
        </w:tc>
        <w:tc>
          <w:tcPr>
            <w:tcW w:w="59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79A305E" w14:textId="77777777" w:rsidR="00A045A6" w:rsidRPr="003E04EA" w:rsidRDefault="00A045A6" w:rsidP="003E04EA">
            <w:pPr>
              <w:kinsoku w:val="0"/>
              <w:spacing w:before="120" w:after="120"/>
              <w:ind w:left="99"/>
              <w:rPr>
                <w:rFonts w:ascii="Times New Roman" w:hAnsi="Times New Roman" w:cs="Times New Roman"/>
                <w:sz w:val="22"/>
              </w:rPr>
            </w:pPr>
          </w:p>
        </w:tc>
      </w:tr>
    </w:tbl>
    <w:tbl>
      <w:tblPr>
        <w:tblStyle w:val="Grigliatabel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185"/>
        <w:gridCol w:w="596"/>
      </w:tblGrid>
      <w:tr w:rsidR="000D2C60" w:rsidRPr="000D2C60" w14:paraId="479A3061" w14:textId="77777777" w:rsidTr="00413227">
        <w:trPr>
          <w:trHeight w:val="567"/>
        </w:trPr>
        <w:tc>
          <w:tcPr>
            <w:tcW w:w="9781" w:type="dxa"/>
            <w:gridSpan w:val="2"/>
            <w:vAlign w:val="center"/>
          </w:tcPr>
          <w:p w14:paraId="479A3060" w14:textId="77777777" w:rsidR="000D2C60" w:rsidRPr="00A045A6" w:rsidRDefault="00A045A6" w:rsidP="00A045A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045A6">
              <w:rPr>
                <w:rFonts w:ascii="Times New Roman" w:hAnsi="Times New Roman" w:cs="Times New Roman"/>
                <w:b/>
                <w:szCs w:val="28"/>
              </w:rPr>
              <w:t>AUTOREGOLAZIONE DELL’AZIONE</w:t>
            </w:r>
          </w:p>
        </w:tc>
      </w:tr>
      <w:tr w:rsidR="002C2C3E" w:rsidRPr="000D2C60" w14:paraId="479A3064" w14:textId="77777777" w:rsidTr="008525AB">
        <w:trPr>
          <w:trHeight w:val="354"/>
        </w:trPr>
        <w:tc>
          <w:tcPr>
            <w:tcW w:w="9185" w:type="dxa"/>
          </w:tcPr>
          <w:p w14:paraId="479A3062" w14:textId="77777777" w:rsidR="002C2C3E" w:rsidRPr="002C2C3E" w:rsidRDefault="002C2C3E" w:rsidP="002C2C3E">
            <w:pPr>
              <w:kinsoku w:val="0"/>
              <w:snapToGrid w:val="0"/>
              <w:spacing w:before="120" w:after="120"/>
              <w:ind w:left="357" w:right="-91"/>
              <w:rPr>
                <w:rFonts w:ascii="Times New Roman" w:hAnsi="Times New Roman" w:cs="Times New Roman"/>
                <w:sz w:val="22"/>
              </w:rPr>
            </w:pPr>
            <w:r w:rsidRPr="002C2C3E">
              <w:rPr>
                <w:rFonts w:ascii="Times New Roman" w:hAnsi="Times New Roman" w:cs="Times New Roman"/>
                <w:sz w:val="22"/>
              </w:rPr>
              <w:t>Partecipa attivamente alla lezione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2882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vAlign w:val="center"/>
              </w:tcPr>
              <w:p w14:paraId="479A3063" w14:textId="1F72E9BF" w:rsidR="002C2C3E" w:rsidRPr="008525AB" w:rsidRDefault="008525AB" w:rsidP="008525AB">
                <w:pPr>
                  <w:kinsoku w:val="0"/>
                  <w:spacing w:before="120" w:after="120"/>
                  <w:ind w:left="99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525AB" w:rsidRPr="000D2C60" w14:paraId="479A3067" w14:textId="77777777" w:rsidTr="008525AB">
        <w:trPr>
          <w:trHeight w:val="339"/>
        </w:trPr>
        <w:tc>
          <w:tcPr>
            <w:tcW w:w="9185" w:type="dxa"/>
          </w:tcPr>
          <w:p w14:paraId="479A3065" w14:textId="77777777" w:rsidR="008525AB" w:rsidRPr="002C2C3E" w:rsidRDefault="008525AB" w:rsidP="002C2C3E">
            <w:pPr>
              <w:kinsoku w:val="0"/>
              <w:snapToGrid w:val="0"/>
              <w:spacing w:before="120" w:after="120"/>
              <w:ind w:left="357" w:right="-91"/>
              <w:rPr>
                <w:rFonts w:ascii="Times New Roman" w:hAnsi="Times New Roman" w:cs="Times New Roman"/>
                <w:sz w:val="22"/>
              </w:rPr>
            </w:pPr>
            <w:r w:rsidRPr="002C2C3E">
              <w:rPr>
                <w:rFonts w:ascii="Times New Roman" w:hAnsi="Times New Roman" w:cs="Times New Roman"/>
                <w:sz w:val="22"/>
              </w:rPr>
              <w:t>Quando è impegnato/a il livello di coinvolgimento è molto alto, sia mentalmente che fisicamente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956057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vAlign w:val="center"/>
              </w:tcPr>
              <w:p w14:paraId="479A3066" w14:textId="02037F52" w:rsidR="008525AB" w:rsidRPr="008525AB" w:rsidRDefault="008525AB" w:rsidP="008525AB">
                <w:pPr>
                  <w:kinsoku w:val="0"/>
                  <w:spacing w:before="120" w:after="120"/>
                  <w:ind w:left="99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525AB" w:rsidRPr="000D2C60" w14:paraId="479A306A" w14:textId="77777777" w:rsidTr="008525AB">
        <w:trPr>
          <w:trHeight w:val="339"/>
        </w:trPr>
        <w:tc>
          <w:tcPr>
            <w:tcW w:w="9185" w:type="dxa"/>
          </w:tcPr>
          <w:p w14:paraId="479A3068" w14:textId="77777777" w:rsidR="008525AB" w:rsidRPr="002C2C3E" w:rsidRDefault="008525AB" w:rsidP="002C2C3E">
            <w:pPr>
              <w:kinsoku w:val="0"/>
              <w:snapToGrid w:val="0"/>
              <w:spacing w:before="120" w:after="120"/>
              <w:ind w:left="357" w:right="-91"/>
              <w:rPr>
                <w:rFonts w:ascii="Times New Roman" w:hAnsi="Times New Roman" w:cs="Times New Roman"/>
                <w:sz w:val="22"/>
              </w:rPr>
            </w:pPr>
            <w:r w:rsidRPr="002C2C3E">
              <w:rPr>
                <w:rFonts w:ascii="Times New Roman" w:hAnsi="Times New Roman" w:cs="Times New Roman"/>
                <w:sz w:val="22"/>
              </w:rPr>
              <w:t>Ha bisogno di fare più cose contemporaneamente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80466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vAlign w:val="center"/>
              </w:tcPr>
              <w:p w14:paraId="479A3069" w14:textId="1F2EB265" w:rsidR="008525AB" w:rsidRPr="008525AB" w:rsidRDefault="008525AB" w:rsidP="008525AB">
                <w:pPr>
                  <w:kinsoku w:val="0"/>
                  <w:spacing w:before="120" w:after="120"/>
                  <w:ind w:left="99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 w:rsidRPr="008525AB">
                  <w:rPr>
                    <w:rFonts w:ascii="MS Shell Dlg 2" w:eastAsia="Times New Roman" w:hAnsi="MS Shell Dlg 2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525AB" w:rsidRPr="000D2C60" w14:paraId="479A306D" w14:textId="77777777" w:rsidTr="008525AB">
        <w:trPr>
          <w:trHeight w:val="339"/>
        </w:trPr>
        <w:tc>
          <w:tcPr>
            <w:tcW w:w="9185" w:type="dxa"/>
          </w:tcPr>
          <w:p w14:paraId="479A306B" w14:textId="77777777" w:rsidR="008525AB" w:rsidRPr="002C2C3E" w:rsidRDefault="008525AB" w:rsidP="002C2C3E">
            <w:pPr>
              <w:kinsoku w:val="0"/>
              <w:snapToGrid w:val="0"/>
              <w:spacing w:before="120" w:after="120"/>
              <w:ind w:left="357" w:right="-91"/>
              <w:rPr>
                <w:rFonts w:ascii="Times New Roman" w:hAnsi="Times New Roman" w:cs="Times New Roman"/>
                <w:sz w:val="22"/>
              </w:rPr>
            </w:pPr>
            <w:r w:rsidRPr="002C2C3E">
              <w:rPr>
                <w:rFonts w:ascii="Times New Roman" w:hAnsi="Times New Roman" w:cs="Times New Roman"/>
                <w:sz w:val="22"/>
              </w:rPr>
              <w:t xml:space="preserve">Si impegna solo in attività d’interesse 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157841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vAlign w:val="center"/>
              </w:tcPr>
              <w:p w14:paraId="479A306C" w14:textId="63D55F8F" w:rsidR="008525AB" w:rsidRPr="008525AB" w:rsidRDefault="008525AB" w:rsidP="008525AB">
                <w:pPr>
                  <w:kinsoku w:val="0"/>
                  <w:spacing w:before="120" w:after="120"/>
                  <w:ind w:left="99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 w:rsidRPr="008525AB">
                  <w:rPr>
                    <w:rFonts w:ascii="MS Shell Dlg 2" w:eastAsia="Times New Roman" w:hAnsi="MS Shell Dlg 2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525AB" w:rsidRPr="000D2C60" w14:paraId="479A3070" w14:textId="77777777" w:rsidTr="008525AB">
        <w:trPr>
          <w:trHeight w:val="339"/>
        </w:trPr>
        <w:tc>
          <w:tcPr>
            <w:tcW w:w="9185" w:type="dxa"/>
          </w:tcPr>
          <w:p w14:paraId="479A306E" w14:textId="77777777" w:rsidR="008525AB" w:rsidRPr="002C2C3E" w:rsidRDefault="008525AB" w:rsidP="002C2C3E">
            <w:pPr>
              <w:kinsoku w:val="0"/>
              <w:snapToGrid w:val="0"/>
              <w:spacing w:before="120" w:after="120"/>
              <w:ind w:left="357" w:right="-91"/>
              <w:rPr>
                <w:rFonts w:ascii="Times New Roman" w:hAnsi="Times New Roman" w:cs="Times New Roman"/>
                <w:sz w:val="22"/>
              </w:rPr>
            </w:pPr>
            <w:r w:rsidRPr="002C2C3E">
              <w:rPr>
                <w:rFonts w:ascii="Times New Roman" w:hAnsi="Times New Roman" w:cs="Times New Roman"/>
                <w:sz w:val="22"/>
              </w:rPr>
              <w:t>Evita la fatica in attività ritenute non significative</w:t>
            </w:r>
            <w:r>
              <w:rPr>
                <w:rFonts w:ascii="Times New Roman" w:hAnsi="Times New Roman" w:cs="Times New Roman"/>
                <w:sz w:val="22"/>
              </w:rPr>
              <w:t xml:space="preserve"> o troppo complesse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394244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vAlign w:val="center"/>
              </w:tcPr>
              <w:p w14:paraId="479A306F" w14:textId="60C5E3F6" w:rsidR="008525AB" w:rsidRPr="008525AB" w:rsidRDefault="008525AB" w:rsidP="008525AB">
                <w:pPr>
                  <w:kinsoku w:val="0"/>
                  <w:spacing w:before="120" w:after="120"/>
                  <w:ind w:left="99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 w:rsidRPr="008525AB">
                  <w:rPr>
                    <w:rFonts w:ascii="MS Shell Dlg 2" w:eastAsia="Times New Roman" w:hAnsi="MS Shell Dlg 2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525AB" w:rsidRPr="000D2C60" w14:paraId="479A3073" w14:textId="77777777" w:rsidTr="008525AB">
        <w:trPr>
          <w:trHeight w:val="339"/>
        </w:trPr>
        <w:tc>
          <w:tcPr>
            <w:tcW w:w="9185" w:type="dxa"/>
          </w:tcPr>
          <w:p w14:paraId="479A3071" w14:textId="77777777" w:rsidR="008525AB" w:rsidRPr="002C2C3E" w:rsidRDefault="008525AB" w:rsidP="002C2C3E">
            <w:pPr>
              <w:kinsoku w:val="0"/>
              <w:snapToGrid w:val="0"/>
              <w:spacing w:before="120" w:after="120"/>
              <w:ind w:left="357" w:right="-91"/>
              <w:rPr>
                <w:rFonts w:ascii="Times New Roman" w:hAnsi="Times New Roman" w:cs="Times New Roman"/>
                <w:sz w:val="22"/>
              </w:rPr>
            </w:pPr>
            <w:r w:rsidRPr="002C2C3E">
              <w:rPr>
                <w:rFonts w:ascii="Times New Roman" w:hAnsi="Times New Roman" w:cs="Times New Roman"/>
                <w:sz w:val="22"/>
              </w:rPr>
              <w:t>Si rifiuta di svolgere il compito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166975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vAlign w:val="center"/>
              </w:tcPr>
              <w:p w14:paraId="479A3072" w14:textId="50E3C6DF" w:rsidR="008525AB" w:rsidRPr="008525AB" w:rsidRDefault="008525AB" w:rsidP="008525AB">
                <w:pPr>
                  <w:kinsoku w:val="0"/>
                  <w:spacing w:before="120" w:after="120"/>
                  <w:ind w:left="99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 w:rsidRPr="008525AB">
                  <w:rPr>
                    <w:rFonts w:ascii="MS Shell Dlg 2" w:eastAsia="Times New Roman" w:hAnsi="MS Shell Dlg 2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525AB" w:rsidRPr="000D2C60" w14:paraId="479A3076" w14:textId="77777777" w:rsidTr="008525AB">
        <w:trPr>
          <w:trHeight w:val="339"/>
        </w:trPr>
        <w:tc>
          <w:tcPr>
            <w:tcW w:w="9185" w:type="dxa"/>
          </w:tcPr>
          <w:p w14:paraId="479A3074" w14:textId="77777777" w:rsidR="008525AB" w:rsidRPr="002C2C3E" w:rsidRDefault="008525AB" w:rsidP="002C2C3E">
            <w:pPr>
              <w:kinsoku w:val="0"/>
              <w:snapToGrid w:val="0"/>
              <w:spacing w:before="120" w:after="120"/>
              <w:ind w:left="357" w:right="-91"/>
              <w:rPr>
                <w:rFonts w:ascii="Times New Roman" w:hAnsi="Times New Roman" w:cs="Times New Roman"/>
                <w:sz w:val="22"/>
              </w:rPr>
            </w:pPr>
            <w:r w:rsidRPr="002C2C3E">
              <w:rPr>
                <w:rFonts w:ascii="Times New Roman" w:hAnsi="Times New Roman" w:cs="Times New Roman"/>
                <w:sz w:val="22"/>
              </w:rPr>
              <w:t>Inizia a svolgere un compito in ritardo (tende a procrastinare)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700691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vAlign w:val="center"/>
              </w:tcPr>
              <w:p w14:paraId="479A3075" w14:textId="628FD5DF" w:rsidR="008525AB" w:rsidRPr="008525AB" w:rsidRDefault="008525AB" w:rsidP="008525AB">
                <w:pPr>
                  <w:kinsoku w:val="0"/>
                  <w:spacing w:before="120" w:after="120"/>
                  <w:ind w:left="99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 w:rsidRPr="008525AB">
                  <w:rPr>
                    <w:rFonts w:ascii="MS Shell Dlg 2" w:eastAsia="Times New Roman" w:hAnsi="MS Shell Dlg 2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525AB" w:rsidRPr="000D2C60" w14:paraId="479A3079" w14:textId="77777777" w:rsidTr="008525AB">
        <w:trPr>
          <w:trHeight w:val="339"/>
        </w:trPr>
        <w:tc>
          <w:tcPr>
            <w:tcW w:w="9185" w:type="dxa"/>
          </w:tcPr>
          <w:p w14:paraId="479A3077" w14:textId="77777777" w:rsidR="008525AB" w:rsidRPr="002C2C3E" w:rsidRDefault="008525AB" w:rsidP="002C2C3E">
            <w:pPr>
              <w:kinsoku w:val="0"/>
              <w:snapToGrid w:val="0"/>
              <w:spacing w:before="120" w:after="120"/>
              <w:ind w:left="357" w:right="-91"/>
              <w:rPr>
                <w:rFonts w:ascii="Times New Roman" w:hAnsi="Times New Roman" w:cs="Times New Roman"/>
                <w:sz w:val="22"/>
              </w:rPr>
            </w:pPr>
            <w:r w:rsidRPr="002C2C3E">
              <w:rPr>
                <w:rFonts w:ascii="Times New Roman" w:hAnsi="Times New Roman" w:cs="Times New Roman"/>
                <w:sz w:val="22"/>
              </w:rPr>
              <w:t>Svolge il compito frettolosamente e svogliatamente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04513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vAlign w:val="center"/>
              </w:tcPr>
              <w:p w14:paraId="479A3078" w14:textId="7D53E325" w:rsidR="008525AB" w:rsidRPr="008525AB" w:rsidRDefault="008525AB" w:rsidP="008525AB">
                <w:pPr>
                  <w:kinsoku w:val="0"/>
                  <w:spacing w:before="120" w:after="120"/>
                  <w:ind w:left="99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 w:rsidRPr="008525AB">
                  <w:rPr>
                    <w:rFonts w:ascii="MS Shell Dlg 2" w:eastAsia="Times New Roman" w:hAnsi="MS Shell Dlg 2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525AB" w:rsidRPr="000D2C60" w14:paraId="479A307C" w14:textId="77777777" w:rsidTr="008525AB">
        <w:trPr>
          <w:trHeight w:val="339"/>
        </w:trPr>
        <w:tc>
          <w:tcPr>
            <w:tcW w:w="9185" w:type="dxa"/>
          </w:tcPr>
          <w:p w14:paraId="479A307A" w14:textId="77777777" w:rsidR="008525AB" w:rsidRPr="002C2C3E" w:rsidRDefault="008525AB" w:rsidP="002C2C3E">
            <w:pPr>
              <w:kinsoku w:val="0"/>
              <w:snapToGrid w:val="0"/>
              <w:spacing w:before="120" w:after="120"/>
              <w:ind w:left="357" w:right="-91"/>
              <w:rPr>
                <w:rFonts w:ascii="Times New Roman" w:hAnsi="Times New Roman" w:cs="Times New Roman"/>
                <w:sz w:val="22"/>
              </w:rPr>
            </w:pPr>
            <w:r w:rsidRPr="002C2C3E">
              <w:rPr>
                <w:rFonts w:ascii="Times New Roman" w:hAnsi="Times New Roman" w:cs="Times New Roman"/>
                <w:sz w:val="22"/>
              </w:rPr>
              <w:lastRenderedPageBreak/>
              <w:t>Svolge il compito con tempi lunghi a causa del perfezionismo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74630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vAlign w:val="center"/>
              </w:tcPr>
              <w:p w14:paraId="479A307B" w14:textId="2D05D097" w:rsidR="008525AB" w:rsidRPr="008525AB" w:rsidRDefault="008525AB" w:rsidP="008525AB">
                <w:pPr>
                  <w:kinsoku w:val="0"/>
                  <w:spacing w:before="120" w:after="120"/>
                  <w:ind w:left="99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 w:rsidRPr="008525AB">
                  <w:rPr>
                    <w:rFonts w:ascii="MS Shell Dlg 2" w:eastAsia="Times New Roman" w:hAnsi="MS Shell Dlg 2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525AB" w:rsidRPr="000D2C60" w14:paraId="479A307F" w14:textId="77777777" w:rsidTr="008525AB">
        <w:trPr>
          <w:trHeight w:val="339"/>
        </w:trPr>
        <w:tc>
          <w:tcPr>
            <w:tcW w:w="9185" w:type="dxa"/>
          </w:tcPr>
          <w:p w14:paraId="479A307D" w14:textId="77777777" w:rsidR="008525AB" w:rsidRPr="002C2C3E" w:rsidRDefault="008525AB" w:rsidP="002C2C3E">
            <w:pPr>
              <w:kinsoku w:val="0"/>
              <w:snapToGrid w:val="0"/>
              <w:spacing w:before="120" w:after="120"/>
              <w:ind w:left="357" w:right="-91"/>
              <w:rPr>
                <w:rFonts w:ascii="Times New Roman" w:hAnsi="Times New Roman" w:cs="Times New Roman"/>
                <w:sz w:val="22"/>
              </w:rPr>
            </w:pPr>
            <w:r w:rsidRPr="002C2C3E">
              <w:rPr>
                <w:rFonts w:ascii="Times New Roman" w:hAnsi="Times New Roman" w:cs="Times New Roman"/>
                <w:sz w:val="22"/>
              </w:rPr>
              <w:t>Interrompe il lavoro e lo riprende, in modo inconcludente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50581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vAlign w:val="center"/>
              </w:tcPr>
              <w:p w14:paraId="479A307E" w14:textId="0FEBDCB7" w:rsidR="008525AB" w:rsidRPr="008525AB" w:rsidRDefault="008525AB" w:rsidP="008525AB">
                <w:pPr>
                  <w:kinsoku w:val="0"/>
                  <w:spacing w:before="120" w:after="120"/>
                  <w:ind w:left="99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 w:rsidRPr="008525AB">
                  <w:rPr>
                    <w:rFonts w:ascii="MS Shell Dlg 2" w:eastAsia="Times New Roman" w:hAnsi="MS Shell Dlg 2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525AB" w:rsidRPr="000D2C60" w14:paraId="479A3082" w14:textId="77777777" w:rsidTr="008525AB">
        <w:trPr>
          <w:trHeight w:val="339"/>
        </w:trPr>
        <w:tc>
          <w:tcPr>
            <w:tcW w:w="9185" w:type="dxa"/>
          </w:tcPr>
          <w:p w14:paraId="479A3080" w14:textId="77777777" w:rsidR="008525AB" w:rsidRPr="002C2C3E" w:rsidRDefault="008525AB" w:rsidP="002C2C3E">
            <w:pPr>
              <w:kinsoku w:val="0"/>
              <w:snapToGrid w:val="0"/>
              <w:spacing w:before="120" w:after="120"/>
              <w:ind w:left="357" w:right="-91"/>
              <w:rPr>
                <w:rFonts w:ascii="Times New Roman" w:hAnsi="Times New Roman" w:cs="Times New Roman"/>
                <w:sz w:val="22"/>
              </w:rPr>
            </w:pPr>
            <w:r w:rsidRPr="002C2C3E">
              <w:rPr>
                <w:rFonts w:ascii="Times New Roman" w:hAnsi="Times New Roman" w:cs="Times New Roman"/>
                <w:sz w:val="22"/>
              </w:rPr>
              <w:t>Chiede aiuto per svolgere il compito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85580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vAlign w:val="center"/>
              </w:tcPr>
              <w:p w14:paraId="479A3081" w14:textId="7D0A54AA" w:rsidR="008525AB" w:rsidRPr="008525AB" w:rsidRDefault="008525AB" w:rsidP="008525AB">
                <w:pPr>
                  <w:kinsoku w:val="0"/>
                  <w:spacing w:before="120" w:after="120"/>
                  <w:ind w:left="99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 w:rsidRPr="008525AB">
                  <w:rPr>
                    <w:rFonts w:ascii="MS Shell Dlg 2" w:eastAsia="Times New Roman" w:hAnsi="MS Shell Dlg 2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525AB" w:rsidRPr="000D2C60" w14:paraId="479A3085" w14:textId="77777777" w:rsidTr="008525AB">
        <w:trPr>
          <w:trHeight w:val="339"/>
        </w:trPr>
        <w:tc>
          <w:tcPr>
            <w:tcW w:w="9185" w:type="dxa"/>
          </w:tcPr>
          <w:p w14:paraId="479A3083" w14:textId="77777777" w:rsidR="008525AB" w:rsidRPr="002C2C3E" w:rsidRDefault="008525AB" w:rsidP="002C2C3E">
            <w:pPr>
              <w:kinsoku w:val="0"/>
              <w:snapToGrid w:val="0"/>
              <w:spacing w:before="120" w:after="120"/>
              <w:ind w:left="357" w:right="-91"/>
              <w:rPr>
                <w:rFonts w:ascii="Times New Roman" w:hAnsi="Times New Roman" w:cs="Times New Roman"/>
                <w:sz w:val="22"/>
              </w:rPr>
            </w:pPr>
            <w:r w:rsidRPr="002C2C3E">
              <w:rPr>
                <w:rFonts w:ascii="Times New Roman" w:hAnsi="Times New Roman" w:cs="Times New Roman"/>
                <w:sz w:val="22"/>
              </w:rPr>
              <w:t>Svolge il compito solo se affiancato/a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54927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vAlign w:val="center"/>
              </w:tcPr>
              <w:p w14:paraId="479A3084" w14:textId="1C5C54F6" w:rsidR="008525AB" w:rsidRPr="008525AB" w:rsidRDefault="008525AB" w:rsidP="008525AB">
                <w:pPr>
                  <w:kinsoku w:val="0"/>
                  <w:spacing w:before="120" w:after="120"/>
                  <w:ind w:left="99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 w:rsidRPr="008525AB">
                  <w:rPr>
                    <w:rFonts w:ascii="MS Shell Dlg 2" w:eastAsia="Times New Roman" w:hAnsi="MS Shell Dlg 2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525AB" w:rsidRPr="000D2C60" w14:paraId="479A3088" w14:textId="77777777" w:rsidTr="008525AB">
        <w:trPr>
          <w:trHeight w:val="339"/>
        </w:trPr>
        <w:tc>
          <w:tcPr>
            <w:tcW w:w="9185" w:type="dxa"/>
          </w:tcPr>
          <w:p w14:paraId="479A3086" w14:textId="77777777" w:rsidR="008525AB" w:rsidRPr="002C2C3E" w:rsidRDefault="008525AB" w:rsidP="002C2C3E">
            <w:pPr>
              <w:kinsoku w:val="0"/>
              <w:snapToGrid w:val="0"/>
              <w:spacing w:before="120" w:after="120"/>
              <w:ind w:left="357" w:right="-91"/>
              <w:rPr>
                <w:rFonts w:ascii="Times New Roman" w:hAnsi="Times New Roman" w:cs="Times New Roman"/>
                <w:sz w:val="22"/>
              </w:rPr>
            </w:pPr>
            <w:r w:rsidRPr="002C2C3E">
              <w:rPr>
                <w:rFonts w:ascii="Times New Roman" w:hAnsi="Times New Roman" w:cs="Times New Roman"/>
                <w:sz w:val="22"/>
              </w:rPr>
              <w:t>Si stanca facilmente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979886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vAlign w:val="center"/>
              </w:tcPr>
              <w:p w14:paraId="479A3087" w14:textId="1003F9C0" w:rsidR="008525AB" w:rsidRPr="008525AB" w:rsidRDefault="008525AB" w:rsidP="008525AB">
                <w:pPr>
                  <w:kinsoku w:val="0"/>
                  <w:spacing w:before="120" w:after="120"/>
                  <w:ind w:left="99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 w:rsidRPr="008525AB">
                  <w:rPr>
                    <w:rFonts w:ascii="MS Shell Dlg 2" w:eastAsia="Times New Roman" w:hAnsi="MS Shell Dlg 2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525AB" w:rsidRPr="000D2C60" w14:paraId="479A308B" w14:textId="77777777" w:rsidTr="008525AB">
        <w:trPr>
          <w:trHeight w:val="339"/>
        </w:trPr>
        <w:tc>
          <w:tcPr>
            <w:tcW w:w="9185" w:type="dxa"/>
          </w:tcPr>
          <w:p w14:paraId="479A3089" w14:textId="77777777" w:rsidR="008525AB" w:rsidRPr="002C2C3E" w:rsidRDefault="008525AB" w:rsidP="002C2C3E">
            <w:pPr>
              <w:kinsoku w:val="0"/>
              <w:snapToGrid w:val="0"/>
              <w:spacing w:before="120" w:after="120"/>
              <w:ind w:left="357" w:right="-91"/>
              <w:rPr>
                <w:rFonts w:ascii="Times New Roman" w:hAnsi="Times New Roman" w:cs="Times New Roman"/>
                <w:sz w:val="22"/>
              </w:rPr>
            </w:pPr>
            <w:r w:rsidRPr="002C2C3E">
              <w:rPr>
                <w:rFonts w:ascii="Times New Roman" w:hAnsi="Times New Roman" w:cs="Times New Roman"/>
                <w:sz w:val="22"/>
              </w:rPr>
              <w:t xml:space="preserve">Non riesce a impegnarsi </w:t>
            </w:r>
            <w:r>
              <w:rPr>
                <w:rFonts w:ascii="Times New Roman" w:hAnsi="Times New Roman" w:cs="Times New Roman"/>
                <w:sz w:val="22"/>
              </w:rPr>
              <w:t>in alcuni momenti della giornata (specificare quali ………………………..)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19658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vAlign w:val="center"/>
              </w:tcPr>
              <w:p w14:paraId="479A308A" w14:textId="1AFC73AC" w:rsidR="008525AB" w:rsidRPr="008525AB" w:rsidRDefault="008525AB" w:rsidP="008525AB">
                <w:pPr>
                  <w:kinsoku w:val="0"/>
                  <w:spacing w:before="120" w:after="120"/>
                  <w:ind w:left="99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 w:rsidRPr="008525AB">
                  <w:rPr>
                    <w:rFonts w:ascii="MS Shell Dlg 2" w:eastAsia="Times New Roman" w:hAnsi="MS Shell Dlg 2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525AB" w:rsidRPr="000D2C60" w14:paraId="479A308E" w14:textId="77777777" w:rsidTr="008525AB">
        <w:trPr>
          <w:trHeight w:val="339"/>
        </w:trPr>
        <w:tc>
          <w:tcPr>
            <w:tcW w:w="9185" w:type="dxa"/>
          </w:tcPr>
          <w:p w14:paraId="479A308C" w14:textId="77777777" w:rsidR="008525AB" w:rsidRPr="002C2C3E" w:rsidRDefault="008525AB" w:rsidP="002C2C3E">
            <w:pPr>
              <w:kinsoku w:val="0"/>
              <w:snapToGrid w:val="0"/>
              <w:spacing w:before="120" w:after="120"/>
              <w:ind w:left="357" w:right="-91"/>
              <w:rPr>
                <w:rFonts w:ascii="Times New Roman" w:hAnsi="Times New Roman" w:cs="Times New Roman"/>
                <w:sz w:val="22"/>
              </w:rPr>
            </w:pPr>
            <w:r w:rsidRPr="002C2C3E">
              <w:rPr>
                <w:rFonts w:ascii="Times New Roman" w:hAnsi="Times New Roman" w:cs="Times New Roman"/>
                <w:sz w:val="22"/>
              </w:rPr>
              <w:t>Chiede di uscire dall’aula o si allontana senza permesso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00904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vAlign w:val="center"/>
              </w:tcPr>
              <w:p w14:paraId="479A308D" w14:textId="0043DF22" w:rsidR="008525AB" w:rsidRPr="008525AB" w:rsidRDefault="008525AB" w:rsidP="008525AB">
                <w:pPr>
                  <w:kinsoku w:val="0"/>
                  <w:spacing w:before="120" w:after="120"/>
                  <w:ind w:left="99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 w:rsidRPr="008525AB">
                  <w:rPr>
                    <w:rFonts w:ascii="MS Shell Dlg 2" w:eastAsia="Times New Roman" w:hAnsi="MS Shell Dlg 2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525AB" w:rsidRPr="000D2C60" w14:paraId="479A3091" w14:textId="77777777" w:rsidTr="008525AB">
        <w:trPr>
          <w:trHeight w:val="339"/>
        </w:trPr>
        <w:tc>
          <w:tcPr>
            <w:tcW w:w="9185" w:type="dxa"/>
          </w:tcPr>
          <w:p w14:paraId="479A308F" w14:textId="77777777" w:rsidR="008525AB" w:rsidRPr="002C2C3E" w:rsidRDefault="008525AB" w:rsidP="002C2C3E">
            <w:pPr>
              <w:kinsoku w:val="0"/>
              <w:snapToGrid w:val="0"/>
              <w:spacing w:before="120" w:after="120"/>
              <w:ind w:left="357" w:right="-91"/>
              <w:rPr>
                <w:rFonts w:ascii="Times New Roman" w:hAnsi="Times New Roman" w:cs="Times New Roman"/>
                <w:sz w:val="22"/>
              </w:rPr>
            </w:pPr>
            <w:r w:rsidRPr="002C2C3E">
              <w:rPr>
                <w:rFonts w:ascii="Times New Roman" w:hAnsi="Times New Roman" w:cs="Times New Roman"/>
                <w:sz w:val="22"/>
              </w:rPr>
              <w:t>Disturba i compagni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91839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vAlign w:val="center"/>
              </w:tcPr>
              <w:p w14:paraId="479A3090" w14:textId="613C8E24" w:rsidR="008525AB" w:rsidRPr="008525AB" w:rsidRDefault="008525AB" w:rsidP="008525AB">
                <w:pPr>
                  <w:kinsoku w:val="0"/>
                  <w:spacing w:before="120" w:after="120"/>
                  <w:ind w:left="99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 w:rsidRPr="008525AB">
                  <w:rPr>
                    <w:rFonts w:ascii="MS Shell Dlg 2" w:eastAsia="Times New Roman" w:hAnsi="MS Shell Dlg 2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525AB" w:rsidRPr="000D2C60" w14:paraId="479A3094" w14:textId="77777777" w:rsidTr="008525AB">
        <w:trPr>
          <w:trHeight w:val="339"/>
        </w:trPr>
        <w:tc>
          <w:tcPr>
            <w:tcW w:w="9185" w:type="dxa"/>
          </w:tcPr>
          <w:p w14:paraId="479A3092" w14:textId="77777777" w:rsidR="008525AB" w:rsidRPr="002C2C3E" w:rsidRDefault="008525AB" w:rsidP="002C2C3E">
            <w:pPr>
              <w:kinsoku w:val="0"/>
              <w:snapToGrid w:val="0"/>
              <w:spacing w:before="120" w:after="120"/>
              <w:ind w:left="357" w:right="-91"/>
              <w:rPr>
                <w:rFonts w:ascii="Times New Roman" w:hAnsi="Times New Roman" w:cs="Times New Roman"/>
                <w:sz w:val="22"/>
              </w:rPr>
            </w:pPr>
            <w:r w:rsidRPr="002C2C3E">
              <w:rPr>
                <w:rFonts w:ascii="Times New Roman" w:hAnsi="Times New Roman" w:cs="Times New Roman"/>
                <w:sz w:val="22"/>
              </w:rPr>
              <w:t>Si disimpegna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699773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vAlign w:val="center"/>
              </w:tcPr>
              <w:p w14:paraId="479A3093" w14:textId="7C2B0E9A" w:rsidR="008525AB" w:rsidRPr="008525AB" w:rsidRDefault="008525AB" w:rsidP="008525AB">
                <w:pPr>
                  <w:kinsoku w:val="0"/>
                  <w:spacing w:before="120" w:after="120"/>
                  <w:ind w:left="99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 w:rsidRPr="008525AB">
                  <w:rPr>
                    <w:rFonts w:ascii="MS Shell Dlg 2" w:eastAsia="Times New Roman" w:hAnsi="MS Shell Dlg 2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525AB" w:rsidRPr="000D2C60" w14:paraId="479A3097" w14:textId="77777777" w:rsidTr="008525AB">
        <w:trPr>
          <w:trHeight w:val="339"/>
        </w:trPr>
        <w:tc>
          <w:tcPr>
            <w:tcW w:w="9185" w:type="dxa"/>
          </w:tcPr>
          <w:p w14:paraId="479A3095" w14:textId="77777777" w:rsidR="008525AB" w:rsidRPr="002C2C3E" w:rsidRDefault="008525AB" w:rsidP="002C2C3E">
            <w:pPr>
              <w:kinsoku w:val="0"/>
              <w:snapToGrid w:val="0"/>
              <w:spacing w:before="120" w:after="120"/>
              <w:ind w:left="357" w:right="-91"/>
              <w:rPr>
                <w:rFonts w:ascii="Times New Roman" w:hAnsi="Times New Roman" w:cs="Times New Roman"/>
                <w:sz w:val="22"/>
              </w:rPr>
            </w:pPr>
            <w:r w:rsidRPr="002C2C3E">
              <w:rPr>
                <w:rFonts w:ascii="Times New Roman" w:hAnsi="Times New Roman" w:cs="Times New Roman"/>
                <w:sz w:val="22"/>
              </w:rPr>
              <w:t>Si agita, non riesce a stare fermo/a nel banco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901255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vAlign w:val="center"/>
              </w:tcPr>
              <w:p w14:paraId="479A3096" w14:textId="2299E35E" w:rsidR="008525AB" w:rsidRPr="008525AB" w:rsidRDefault="008525AB" w:rsidP="008525AB">
                <w:pPr>
                  <w:kinsoku w:val="0"/>
                  <w:spacing w:before="120" w:after="120"/>
                  <w:ind w:left="99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 w:rsidRPr="008525AB">
                  <w:rPr>
                    <w:rFonts w:ascii="MS Shell Dlg 2" w:eastAsia="Times New Roman" w:hAnsi="MS Shell Dlg 2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525AB" w:rsidRPr="000D2C60" w14:paraId="479A309A" w14:textId="77777777" w:rsidTr="008525AB">
        <w:trPr>
          <w:trHeight w:val="339"/>
        </w:trPr>
        <w:tc>
          <w:tcPr>
            <w:tcW w:w="9185" w:type="dxa"/>
          </w:tcPr>
          <w:p w14:paraId="479A3098" w14:textId="77777777" w:rsidR="008525AB" w:rsidRPr="002C2C3E" w:rsidRDefault="008525AB" w:rsidP="002C2C3E">
            <w:pPr>
              <w:kinsoku w:val="0"/>
              <w:snapToGrid w:val="0"/>
              <w:spacing w:before="120" w:after="120"/>
              <w:ind w:left="357" w:right="-91"/>
              <w:rPr>
                <w:rFonts w:ascii="Times New Roman" w:hAnsi="Times New Roman" w:cs="Times New Roman"/>
                <w:sz w:val="22"/>
              </w:rPr>
            </w:pPr>
            <w:r w:rsidRPr="002C2C3E">
              <w:rPr>
                <w:rFonts w:ascii="Times New Roman" w:hAnsi="Times New Roman" w:cs="Times New Roman"/>
                <w:sz w:val="22"/>
              </w:rPr>
              <w:t>Interrompe la lezione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57822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vAlign w:val="center"/>
              </w:tcPr>
              <w:p w14:paraId="479A3099" w14:textId="561D5A1B" w:rsidR="008525AB" w:rsidRPr="008525AB" w:rsidRDefault="008525AB" w:rsidP="008525AB">
                <w:pPr>
                  <w:kinsoku w:val="0"/>
                  <w:spacing w:before="120" w:after="120"/>
                  <w:ind w:left="99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 w:rsidRPr="008525AB">
                  <w:rPr>
                    <w:rFonts w:ascii="MS Shell Dlg 2" w:eastAsia="Times New Roman" w:hAnsi="MS Shell Dlg 2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525AB" w:rsidRPr="000D2C60" w14:paraId="479A309D" w14:textId="77777777" w:rsidTr="008525AB">
        <w:trPr>
          <w:trHeight w:val="339"/>
        </w:trPr>
        <w:tc>
          <w:tcPr>
            <w:tcW w:w="9185" w:type="dxa"/>
          </w:tcPr>
          <w:p w14:paraId="479A309B" w14:textId="77777777" w:rsidR="008525AB" w:rsidRPr="002C2C3E" w:rsidRDefault="008525AB" w:rsidP="002C2C3E">
            <w:pPr>
              <w:kinsoku w:val="0"/>
              <w:snapToGrid w:val="0"/>
              <w:spacing w:before="120" w:after="120"/>
              <w:ind w:left="357" w:right="-91"/>
              <w:rPr>
                <w:rFonts w:ascii="Times New Roman" w:hAnsi="Times New Roman" w:cs="Times New Roman"/>
                <w:sz w:val="22"/>
              </w:rPr>
            </w:pPr>
            <w:r w:rsidRPr="002C2C3E">
              <w:rPr>
                <w:rFonts w:ascii="Times New Roman" w:hAnsi="Times New Roman" w:cs="Times New Roman"/>
                <w:sz w:val="22"/>
              </w:rPr>
              <w:t>Non rispetta il proprio turno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11686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vAlign w:val="center"/>
              </w:tcPr>
              <w:p w14:paraId="479A309C" w14:textId="769F6524" w:rsidR="008525AB" w:rsidRPr="008525AB" w:rsidRDefault="008525AB" w:rsidP="008525AB">
                <w:pPr>
                  <w:kinsoku w:val="0"/>
                  <w:spacing w:before="120" w:after="120"/>
                  <w:ind w:left="99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 w:rsidRPr="008525AB">
                  <w:rPr>
                    <w:rFonts w:ascii="MS Shell Dlg 2" w:eastAsia="Times New Roman" w:hAnsi="MS Shell Dlg 2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525AB" w:rsidRPr="000D2C60" w14:paraId="479A30A0" w14:textId="77777777" w:rsidTr="008525AB">
        <w:trPr>
          <w:trHeight w:val="339"/>
        </w:trPr>
        <w:tc>
          <w:tcPr>
            <w:tcW w:w="9185" w:type="dxa"/>
          </w:tcPr>
          <w:p w14:paraId="479A309E" w14:textId="77777777" w:rsidR="008525AB" w:rsidRPr="002C2C3E" w:rsidRDefault="008525AB" w:rsidP="002C2C3E">
            <w:pPr>
              <w:kinsoku w:val="0"/>
              <w:snapToGrid w:val="0"/>
              <w:spacing w:before="120" w:after="120"/>
              <w:ind w:left="357" w:right="-91"/>
              <w:rPr>
                <w:rFonts w:ascii="Times New Roman" w:hAnsi="Times New Roman" w:cs="Times New Roman"/>
                <w:sz w:val="22"/>
              </w:rPr>
            </w:pPr>
            <w:r w:rsidRPr="002C2C3E">
              <w:rPr>
                <w:rFonts w:ascii="Times New Roman" w:hAnsi="Times New Roman" w:cs="Times New Roman"/>
                <w:sz w:val="22"/>
              </w:rPr>
              <w:t>Porta a scuola il materiale necessario e ne ha cura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209028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vAlign w:val="center"/>
              </w:tcPr>
              <w:p w14:paraId="479A309F" w14:textId="74E5BAD6" w:rsidR="008525AB" w:rsidRPr="008525AB" w:rsidRDefault="008525AB" w:rsidP="008525AB">
                <w:pPr>
                  <w:kinsoku w:val="0"/>
                  <w:spacing w:before="120" w:after="120"/>
                  <w:ind w:left="99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 w:rsidRPr="008525AB">
                  <w:rPr>
                    <w:rFonts w:ascii="MS Shell Dlg 2" w:eastAsia="Times New Roman" w:hAnsi="MS Shell Dlg 2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525AB" w:rsidRPr="000D2C60" w14:paraId="479A30A3" w14:textId="77777777" w:rsidTr="008525AB">
        <w:trPr>
          <w:trHeight w:val="339"/>
        </w:trPr>
        <w:tc>
          <w:tcPr>
            <w:tcW w:w="9185" w:type="dxa"/>
          </w:tcPr>
          <w:p w14:paraId="479A30A1" w14:textId="77777777" w:rsidR="008525AB" w:rsidRPr="002C2C3E" w:rsidRDefault="008525AB" w:rsidP="002C2C3E">
            <w:pPr>
              <w:kinsoku w:val="0"/>
              <w:snapToGrid w:val="0"/>
              <w:spacing w:before="120" w:after="120"/>
              <w:ind w:left="357" w:right="-91"/>
              <w:rPr>
                <w:rFonts w:ascii="Times New Roman" w:hAnsi="Times New Roman" w:cs="Times New Roman"/>
                <w:sz w:val="22"/>
              </w:rPr>
            </w:pPr>
            <w:r w:rsidRPr="002C2C3E">
              <w:rPr>
                <w:rFonts w:ascii="Times New Roman" w:hAnsi="Times New Roman" w:cs="Times New Roman"/>
                <w:sz w:val="22"/>
              </w:rPr>
              <w:t>Mette in discussione le regole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484432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vAlign w:val="center"/>
              </w:tcPr>
              <w:p w14:paraId="479A30A2" w14:textId="47923887" w:rsidR="008525AB" w:rsidRPr="008525AB" w:rsidRDefault="008525AB" w:rsidP="008525AB">
                <w:pPr>
                  <w:kinsoku w:val="0"/>
                  <w:spacing w:before="120" w:after="120"/>
                  <w:ind w:left="99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 w:rsidRPr="008525AB">
                  <w:rPr>
                    <w:rFonts w:ascii="MS Shell Dlg 2" w:eastAsia="Times New Roman" w:hAnsi="MS Shell Dlg 2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525AB" w:rsidRPr="000D2C60" w14:paraId="479A30A6" w14:textId="77777777" w:rsidTr="008525AB">
        <w:trPr>
          <w:trHeight w:val="279"/>
        </w:trPr>
        <w:tc>
          <w:tcPr>
            <w:tcW w:w="9185" w:type="dxa"/>
          </w:tcPr>
          <w:p w14:paraId="479A30A4" w14:textId="77777777" w:rsidR="008525AB" w:rsidRPr="002C2C3E" w:rsidRDefault="008525AB" w:rsidP="002C2C3E">
            <w:pPr>
              <w:kinsoku w:val="0"/>
              <w:snapToGrid w:val="0"/>
              <w:spacing w:before="120" w:after="120"/>
              <w:ind w:left="357" w:right="-91"/>
              <w:rPr>
                <w:rFonts w:ascii="Times New Roman" w:hAnsi="Times New Roman" w:cs="Times New Roman"/>
                <w:sz w:val="22"/>
              </w:rPr>
            </w:pPr>
            <w:r w:rsidRPr="002C2C3E">
              <w:rPr>
                <w:rFonts w:ascii="Times New Roman" w:hAnsi="Times New Roman" w:cs="Times New Roman"/>
                <w:sz w:val="22"/>
              </w:rPr>
              <w:t>Rispetta le regole condivise (si dimostra rigoroso/a)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625385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vAlign w:val="center"/>
              </w:tcPr>
              <w:p w14:paraId="479A30A5" w14:textId="4209A330" w:rsidR="008525AB" w:rsidRPr="008525AB" w:rsidRDefault="008525AB" w:rsidP="008525AB">
                <w:pPr>
                  <w:kinsoku w:val="0"/>
                  <w:spacing w:before="120" w:after="120"/>
                  <w:ind w:left="99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 w:rsidRPr="008525AB">
                  <w:rPr>
                    <w:rFonts w:ascii="MS Shell Dlg 2" w:eastAsia="Times New Roman" w:hAnsi="MS Shell Dlg 2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525AB" w:rsidRPr="000D2C60" w14:paraId="479A30A9" w14:textId="77777777" w:rsidTr="008525AB">
        <w:trPr>
          <w:trHeight w:val="339"/>
        </w:trPr>
        <w:tc>
          <w:tcPr>
            <w:tcW w:w="9185" w:type="dxa"/>
          </w:tcPr>
          <w:p w14:paraId="479A30A7" w14:textId="77777777" w:rsidR="008525AB" w:rsidRPr="002C2C3E" w:rsidRDefault="008525AB" w:rsidP="002C2C3E">
            <w:pPr>
              <w:kinsoku w:val="0"/>
              <w:snapToGrid w:val="0"/>
              <w:spacing w:before="120" w:after="120"/>
              <w:ind w:left="357" w:right="-91"/>
              <w:rPr>
                <w:rFonts w:ascii="Times New Roman" w:hAnsi="Times New Roman" w:cs="Times New Roman"/>
                <w:sz w:val="22"/>
              </w:rPr>
            </w:pPr>
            <w:r w:rsidRPr="002C2C3E">
              <w:rPr>
                <w:rFonts w:ascii="Times New Roman" w:hAnsi="Times New Roman" w:cs="Times New Roman"/>
                <w:sz w:val="22"/>
              </w:rPr>
              <w:t>È polemico/a nei confronti dell’autorità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27279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vAlign w:val="center"/>
              </w:tcPr>
              <w:p w14:paraId="479A30A8" w14:textId="46622EF5" w:rsidR="008525AB" w:rsidRPr="008525AB" w:rsidRDefault="008525AB" w:rsidP="008525AB">
                <w:pPr>
                  <w:kinsoku w:val="0"/>
                  <w:spacing w:before="120" w:after="120"/>
                  <w:ind w:left="99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 w:rsidRPr="008525AB">
                  <w:rPr>
                    <w:rFonts w:ascii="MS Shell Dlg 2" w:eastAsia="Times New Roman" w:hAnsi="MS Shell Dlg 2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525AB" w:rsidRPr="000D2C60" w14:paraId="479A30AC" w14:textId="77777777" w:rsidTr="008525AB">
        <w:trPr>
          <w:trHeight w:val="339"/>
        </w:trPr>
        <w:tc>
          <w:tcPr>
            <w:tcW w:w="9185" w:type="dxa"/>
          </w:tcPr>
          <w:p w14:paraId="479A30AA" w14:textId="77777777" w:rsidR="008525AB" w:rsidRPr="002C2C3E" w:rsidRDefault="008525AB" w:rsidP="002C2C3E">
            <w:pPr>
              <w:kinsoku w:val="0"/>
              <w:snapToGrid w:val="0"/>
              <w:spacing w:before="120" w:after="120"/>
              <w:ind w:left="357" w:right="-91"/>
              <w:rPr>
                <w:rFonts w:ascii="Times New Roman" w:hAnsi="Times New Roman" w:cs="Times New Roman"/>
                <w:sz w:val="22"/>
              </w:rPr>
            </w:pPr>
            <w:r w:rsidRPr="002C2C3E">
              <w:rPr>
                <w:rFonts w:ascii="Times New Roman" w:hAnsi="Times New Roman" w:cs="Times New Roman"/>
                <w:sz w:val="22"/>
              </w:rPr>
              <w:t>Non tollera le ingiustizie, anche se non ne è vittima diretta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136984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vAlign w:val="center"/>
              </w:tcPr>
              <w:p w14:paraId="479A30AB" w14:textId="440CA644" w:rsidR="008525AB" w:rsidRPr="008525AB" w:rsidRDefault="008525AB" w:rsidP="008525AB">
                <w:pPr>
                  <w:kinsoku w:val="0"/>
                  <w:spacing w:before="120" w:after="120"/>
                  <w:ind w:left="99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 w:rsidRPr="008525AB">
                  <w:rPr>
                    <w:rFonts w:ascii="MS Shell Dlg 2" w:eastAsia="Times New Roman" w:hAnsi="MS Shell Dlg 2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525AB" w:rsidRPr="000D2C60" w14:paraId="479A30AF" w14:textId="77777777" w:rsidTr="008525AB">
        <w:trPr>
          <w:trHeight w:val="339"/>
        </w:trPr>
        <w:tc>
          <w:tcPr>
            <w:tcW w:w="9185" w:type="dxa"/>
          </w:tcPr>
          <w:p w14:paraId="479A30AD" w14:textId="77777777" w:rsidR="008525AB" w:rsidRPr="002C2C3E" w:rsidRDefault="008525AB" w:rsidP="002C2C3E">
            <w:pPr>
              <w:kinsoku w:val="0"/>
              <w:snapToGrid w:val="0"/>
              <w:spacing w:before="120" w:after="120"/>
              <w:ind w:left="357" w:right="-91"/>
              <w:rPr>
                <w:rFonts w:ascii="Times New Roman" w:hAnsi="Times New Roman" w:cs="Times New Roman"/>
                <w:sz w:val="22"/>
              </w:rPr>
            </w:pPr>
            <w:r w:rsidRPr="002C2C3E">
              <w:rPr>
                <w:rFonts w:ascii="Times New Roman" w:hAnsi="Times New Roman" w:cs="Times New Roman"/>
                <w:sz w:val="22"/>
              </w:rPr>
              <w:t>Ha forti reazioni emotive (piange, grida, si getta a terra, lancia oggetti…)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75577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vAlign w:val="center"/>
              </w:tcPr>
              <w:p w14:paraId="479A30AE" w14:textId="0F0BBA53" w:rsidR="008525AB" w:rsidRPr="008525AB" w:rsidRDefault="008525AB" w:rsidP="008525AB">
                <w:pPr>
                  <w:kinsoku w:val="0"/>
                  <w:spacing w:before="120" w:after="120"/>
                  <w:ind w:left="99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 w:rsidRPr="008525AB">
                  <w:rPr>
                    <w:rFonts w:ascii="MS Shell Dlg 2" w:eastAsia="Times New Roman" w:hAnsi="MS Shell Dlg 2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525AB" w:rsidRPr="000D2C60" w14:paraId="479A30B2" w14:textId="77777777" w:rsidTr="008525AB">
        <w:trPr>
          <w:trHeight w:val="339"/>
        </w:trPr>
        <w:tc>
          <w:tcPr>
            <w:tcW w:w="9185" w:type="dxa"/>
          </w:tcPr>
          <w:p w14:paraId="479A30B0" w14:textId="77777777" w:rsidR="008525AB" w:rsidRPr="002C2C3E" w:rsidRDefault="008525AB" w:rsidP="002C2C3E">
            <w:pPr>
              <w:kinsoku w:val="0"/>
              <w:snapToGrid w:val="0"/>
              <w:spacing w:before="120" w:after="120"/>
              <w:ind w:left="357" w:right="-91"/>
              <w:rPr>
                <w:rFonts w:ascii="Times New Roman" w:hAnsi="Times New Roman" w:cs="Times New Roman"/>
                <w:sz w:val="22"/>
              </w:rPr>
            </w:pPr>
            <w:r w:rsidRPr="002C2C3E">
              <w:rPr>
                <w:rFonts w:ascii="Times New Roman" w:hAnsi="Times New Roman" w:cs="Times New Roman"/>
                <w:sz w:val="22"/>
              </w:rPr>
              <w:t>Assume un atteggiamento oppositivo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611734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vAlign w:val="center"/>
              </w:tcPr>
              <w:p w14:paraId="479A30B1" w14:textId="068048B5" w:rsidR="008525AB" w:rsidRPr="008525AB" w:rsidRDefault="008525AB" w:rsidP="008525AB">
                <w:pPr>
                  <w:kinsoku w:val="0"/>
                  <w:spacing w:before="120" w:after="120"/>
                  <w:ind w:left="99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 w:rsidRPr="008525AB">
                  <w:rPr>
                    <w:rFonts w:ascii="MS Shell Dlg 2" w:eastAsia="Times New Roman" w:hAnsi="MS Shell Dlg 2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525AB" w:rsidRPr="000D2C60" w14:paraId="479A30B5" w14:textId="77777777" w:rsidTr="008525AB">
        <w:trPr>
          <w:trHeight w:val="339"/>
        </w:trPr>
        <w:tc>
          <w:tcPr>
            <w:tcW w:w="9185" w:type="dxa"/>
          </w:tcPr>
          <w:p w14:paraId="479A30B3" w14:textId="77777777" w:rsidR="008525AB" w:rsidRPr="002C2C3E" w:rsidRDefault="008525AB" w:rsidP="002C2C3E">
            <w:pPr>
              <w:kinsoku w:val="0"/>
              <w:snapToGrid w:val="0"/>
              <w:spacing w:before="120" w:after="120"/>
              <w:ind w:left="357" w:right="-91"/>
              <w:rPr>
                <w:rFonts w:ascii="Times New Roman" w:hAnsi="Times New Roman" w:cs="Times New Roman"/>
                <w:sz w:val="22"/>
              </w:rPr>
            </w:pPr>
            <w:r w:rsidRPr="002C2C3E">
              <w:rPr>
                <w:rFonts w:ascii="Times New Roman" w:hAnsi="Times New Roman" w:cs="Times New Roman"/>
                <w:sz w:val="22"/>
              </w:rPr>
              <w:t>Assume un atteggiamento distruttivo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8203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vAlign w:val="center"/>
              </w:tcPr>
              <w:p w14:paraId="479A30B4" w14:textId="58CFA311" w:rsidR="008525AB" w:rsidRPr="008525AB" w:rsidRDefault="008525AB" w:rsidP="008525AB">
                <w:pPr>
                  <w:kinsoku w:val="0"/>
                  <w:spacing w:before="120" w:after="120"/>
                  <w:ind w:left="99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 w:rsidRPr="008525AB">
                  <w:rPr>
                    <w:rFonts w:ascii="MS Shell Dlg 2" w:eastAsia="Times New Roman" w:hAnsi="MS Shell Dlg 2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525AB" w:rsidRPr="000D2C60" w14:paraId="479A30B8" w14:textId="77777777" w:rsidTr="008525AB">
        <w:trPr>
          <w:trHeight w:val="339"/>
        </w:trPr>
        <w:tc>
          <w:tcPr>
            <w:tcW w:w="9185" w:type="dxa"/>
          </w:tcPr>
          <w:p w14:paraId="479A30B6" w14:textId="77777777" w:rsidR="008525AB" w:rsidRPr="002C2C3E" w:rsidRDefault="008525AB" w:rsidP="002C2C3E">
            <w:pPr>
              <w:kinsoku w:val="0"/>
              <w:snapToGrid w:val="0"/>
              <w:spacing w:before="120" w:after="120"/>
              <w:ind w:left="357" w:right="-91"/>
              <w:rPr>
                <w:rFonts w:ascii="Times New Roman" w:hAnsi="Times New Roman" w:cs="Times New Roman"/>
                <w:sz w:val="22"/>
              </w:rPr>
            </w:pPr>
            <w:r w:rsidRPr="002C2C3E">
              <w:rPr>
                <w:rFonts w:ascii="Times New Roman" w:hAnsi="Times New Roman" w:cs="Times New Roman"/>
                <w:sz w:val="22"/>
              </w:rPr>
              <w:t>Ha crisi d’ansia e stress nervoso (onicofagia, tic motori e/o verbali, attacchi di panico …)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63359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vAlign w:val="center"/>
              </w:tcPr>
              <w:p w14:paraId="479A30B7" w14:textId="410795C5" w:rsidR="008525AB" w:rsidRPr="008525AB" w:rsidRDefault="008525AB" w:rsidP="008525AB">
                <w:pPr>
                  <w:kinsoku w:val="0"/>
                  <w:spacing w:before="120" w:after="120"/>
                  <w:ind w:left="99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 w:rsidRPr="008525AB">
                  <w:rPr>
                    <w:rFonts w:ascii="MS Shell Dlg 2" w:eastAsia="Times New Roman" w:hAnsi="MS Shell Dlg 2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525AB" w:rsidRPr="000D2C60" w14:paraId="479A30BB" w14:textId="77777777" w:rsidTr="008525AB">
        <w:trPr>
          <w:trHeight w:val="339"/>
        </w:trPr>
        <w:tc>
          <w:tcPr>
            <w:tcW w:w="9185" w:type="dxa"/>
          </w:tcPr>
          <w:p w14:paraId="479A30B9" w14:textId="77777777" w:rsidR="008525AB" w:rsidRPr="002C2C3E" w:rsidRDefault="008525AB" w:rsidP="002C2C3E">
            <w:pPr>
              <w:kinsoku w:val="0"/>
              <w:snapToGrid w:val="0"/>
              <w:spacing w:before="120" w:after="120"/>
              <w:ind w:left="357" w:right="-91"/>
              <w:rPr>
                <w:rFonts w:ascii="Times New Roman" w:hAnsi="Times New Roman" w:cs="Times New Roman"/>
                <w:sz w:val="22"/>
              </w:rPr>
            </w:pPr>
            <w:r w:rsidRPr="002C2C3E">
              <w:rPr>
                <w:rFonts w:ascii="Times New Roman" w:hAnsi="Times New Roman" w:cs="Times New Roman"/>
                <w:sz w:val="22"/>
              </w:rPr>
              <w:t>Compie atti di autolesionismo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24032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vAlign w:val="center"/>
              </w:tcPr>
              <w:p w14:paraId="479A30BA" w14:textId="6A45413D" w:rsidR="008525AB" w:rsidRPr="008525AB" w:rsidRDefault="008525AB" w:rsidP="008525AB">
                <w:pPr>
                  <w:kinsoku w:val="0"/>
                  <w:spacing w:before="120" w:after="120"/>
                  <w:ind w:left="99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 w:rsidRPr="008525AB">
                  <w:rPr>
                    <w:rFonts w:ascii="MS Shell Dlg 2" w:eastAsia="Times New Roman" w:hAnsi="MS Shell Dlg 2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525AB" w:rsidRPr="000D2C60" w14:paraId="479A30BE" w14:textId="77777777" w:rsidTr="008525AB">
        <w:trPr>
          <w:trHeight w:val="339"/>
        </w:trPr>
        <w:tc>
          <w:tcPr>
            <w:tcW w:w="9185" w:type="dxa"/>
          </w:tcPr>
          <w:p w14:paraId="479A30BC" w14:textId="77777777" w:rsidR="008525AB" w:rsidRPr="002C2C3E" w:rsidRDefault="008525AB" w:rsidP="002C2C3E">
            <w:pPr>
              <w:kinsoku w:val="0"/>
              <w:snapToGrid w:val="0"/>
              <w:spacing w:before="120" w:after="120"/>
              <w:ind w:left="357" w:right="-91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Sa applicare strategie di controllo delle emozioni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7074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vAlign w:val="center"/>
              </w:tcPr>
              <w:p w14:paraId="479A30BD" w14:textId="0B39E05C" w:rsidR="008525AB" w:rsidRPr="008525AB" w:rsidRDefault="008525AB" w:rsidP="008525AB">
                <w:pPr>
                  <w:kinsoku w:val="0"/>
                  <w:spacing w:before="120" w:after="120"/>
                  <w:ind w:left="99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 w:rsidRPr="008525AB">
                  <w:rPr>
                    <w:rFonts w:ascii="MS Shell Dlg 2" w:eastAsia="Times New Roman" w:hAnsi="MS Shell Dlg 2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525AB" w:rsidRPr="000D2C60" w14:paraId="479A30C1" w14:textId="77777777" w:rsidTr="008525AB">
        <w:trPr>
          <w:trHeight w:val="339"/>
        </w:trPr>
        <w:tc>
          <w:tcPr>
            <w:tcW w:w="9185" w:type="dxa"/>
          </w:tcPr>
          <w:p w14:paraId="479A30BF" w14:textId="77777777" w:rsidR="008525AB" w:rsidRPr="002C2C3E" w:rsidRDefault="008525AB" w:rsidP="002C2C3E">
            <w:pPr>
              <w:kinsoku w:val="0"/>
              <w:snapToGrid w:val="0"/>
              <w:spacing w:before="120" w:after="120"/>
              <w:ind w:left="357" w:right="-91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Riflette sugli atteggiamenti e i comportamenti sbagliati riconoscendone le cause e le conseguenze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933500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vAlign w:val="center"/>
              </w:tcPr>
              <w:p w14:paraId="479A30C0" w14:textId="34CF78C5" w:rsidR="008525AB" w:rsidRPr="008525AB" w:rsidRDefault="008525AB" w:rsidP="008525AB">
                <w:pPr>
                  <w:kinsoku w:val="0"/>
                  <w:spacing w:before="120" w:after="120"/>
                  <w:ind w:left="99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 w:rsidRPr="008525AB">
                  <w:rPr>
                    <w:rFonts w:ascii="MS Shell Dlg 2" w:eastAsia="Times New Roman" w:hAnsi="MS Shell Dlg 2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525AB" w:rsidRPr="000D2C60" w14:paraId="479A30C4" w14:textId="77777777" w:rsidTr="008525AB">
        <w:trPr>
          <w:trHeight w:val="339"/>
        </w:trPr>
        <w:tc>
          <w:tcPr>
            <w:tcW w:w="9185" w:type="dxa"/>
          </w:tcPr>
          <w:p w14:paraId="479A30C2" w14:textId="77777777" w:rsidR="008525AB" w:rsidRPr="002C2C3E" w:rsidRDefault="008525AB" w:rsidP="002C2C3E">
            <w:pPr>
              <w:kinsoku w:val="0"/>
              <w:snapToGrid w:val="0"/>
              <w:spacing w:before="120" w:after="120"/>
              <w:ind w:left="357" w:right="-91"/>
              <w:rPr>
                <w:rFonts w:ascii="Times New Roman" w:hAnsi="Times New Roman" w:cs="Times New Roman"/>
                <w:sz w:val="22"/>
              </w:rPr>
            </w:pP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749852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vAlign w:val="center"/>
              </w:tcPr>
              <w:p w14:paraId="479A30C3" w14:textId="410582F6" w:rsidR="008525AB" w:rsidRPr="008525AB" w:rsidRDefault="008525AB" w:rsidP="008525AB">
                <w:pPr>
                  <w:kinsoku w:val="0"/>
                  <w:spacing w:before="120" w:after="120"/>
                  <w:ind w:left="99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 w:rsidRPr="008525AB">
                  <w:rPr>
                    <w:rFonts w:ascii="MS Shell Dlg 2" w:eastAsia="Times New Roman" w:hAnsi="MS Shell Dlg 2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525AB" w:rsidRPr="000D2C60" w14:paraId="479A30C7" w14:textId="77777777" w:rsidTr="008525AB">
        <w:trPr>
          <w:trHeight w:val="339"/>
        </w:trPr>
        <w:tc>
          <w:tcPr>
            <w:tcW w:w="9185" w:type="dxa"/>
          </w:tcPr>
          <w:p w14:paraId="479A30C5" w14:textId="77777777" w:rsidR="008525AB" w:rsidRPr="002C2C3E" w:rsidRDefault="008525AB" w:rsidP="002C2C3E">
            <w:pPr>
              <w:kinsoku w:val="0"/>
              <w:snapToGrid w:val="0"/>
              <w:spacing w:before="120" w:after="120"/>
              <w:ind w:left="357" w:right="-91"/>
              <w:rPr>
                <w:rFonts w:ascii="Times New Roman" w:hAnsi="Times New Roman" w:cs="Times New Roman"/>
                <w:sz w:val="22"/>
              </w:rPr>
            </w:pP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385609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vAlign w:val="center"/>
              </w:tcPr>
              <w:p w14:paraId="479A30C6" w14:textId="74149083" w:rsidR="008525AB" w:rsidRPr="008525AB" w:rsidRDefault="008525AB" w:rsidP="008525AB">
                <w:pPr>
                  <w:kinsoku w:val="0"/>
                  <w:spacing w:before="120" w:after="120"/>
                  <w:ind w:left="99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 w:rsidRPr="008525AB">
                  <w:rPr>
                    <w:rFonts w:ascii="MS Shell Dlg 2" w:eastAsia="Times New Roman" w:hAnsi="MS Shell Dlg 2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525AB" w:rsidRPr="000D2C60" w14:paraId="479A30CA" w14:textId="77777777" w:rsidTr="008525AB">
        <w:trPr>
          <w:trHeight w:val="339"/>
        </w:trPr>
        <w:tc>
          <w:tcPr>
            <w:tcW w:w="9185" w:type="dxa"/>
          </w:tcPr>
          <w:p w14:paraId="479A30C8" w14:textId="77777777" w:rsidR="008525AB" w:rsidRPr="002C2C3E" w:rsidRDefault="008525AB" w:rsidP="002C2C3E">
            <w:pPr>
              <w:kinsoku w:val="0"/>
              <w:snapToGrid w:val="0"/>
              <w:spacing w:before="120" w:after="120"/>
              <w:ind w:left="357" w:right="-91"/>
              <w:rPr>
                <w:rFonts w:ascii="Times New Roman" w:hAnsi="Times New Roman" w:cs="Times New Roman"/>
                <w:sz w:val="22"/>
              </w:rPr>
            </w:pP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477370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vAlign w:val="center"/>
              </w:tcPr>
              <w:p w14:paraId="479A30C9" w14:textId="3775B920" w:rsidR="008525AB" w:rsidRPr="008525AB" w:rsidRDefault="008525AB" w:rsidP="008525AB">
                <w:pPr>
                  <w:kinsoku w:val="0"/>
                  <w:spacing w:before="120" w:after="120"/>
                  <w:ind w:left="99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 w:rsidRPr="008525AB">
                  <w:rPr>
                    <w:rFonts w:ascii="MS Shell Dlg 2" w:eastAsia="Times New Roman" w:hAnsi="MS Shell Dlg 2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</w:tbl>
    <w:p w14:paraId="479A30CB" w14:textId="77777777" w:rsidR="006B09AB" w:rsidRDefault="000D2C60">
      <w:pPr>
        <w:widowControl/>
        <w:suppressAutoHyphens w:val="0"/>
      </w:pPr>
      <w:r>
        <w:br w:type="page"/>
      </w: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327"/>
        <w:gridCol w:w="596"/>
      </w:tblGrid>
      <w:tr w:rsidR="006B09AB" w:rsidRPr="006B09AB" w14:paraId="479A30CD" w14:textId="77777777" w:rsidTr="00015E49">
        <w:trPr>
          <w:trHeight w:val="286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A30CC" w14:textId="77777777" w:rsidR="006B09AB" w:rsidRPr="006B09AB" w:rsidRDefault="00141C5C" w:rsidP="00015E49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  <w:lang w:eastAsia="ar-SA"/>
              </w:rPr>
              <w:lastRenderedPageBreak/>
              <w:t>AUTOSTIMA</w:t>
            </w:r>
          </w:p>
        </w:tc>
      </w:tr>
      <w:tr w:rsidR="00141C5C" w:rsidRPr="006B09AB" w14:paraId="479A30D0" w14:textId="77777777" w:rsidTr="008525AB">
        <w:trPr>
          <w:trHeight w:val="306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30CE" w14:textId="77777777" w:rsidR="00141C5C" w:rsidRPr="00141C5C" w:rsidRDefault="00141C5C" w:rsidP="00141C5C">
            <w:pPr>
              <w:kinsoku w:val="0"/>
              <w:spacing w:before="120" w:after="120" w:line="276" w:lineRule="auto"/>
              <w:ind w:left="357"/>
              <w:rPr>
                <w:rFonts w:ascii="Times New Roman" w:hAnsi="Times New Roman" w:cs="Times New Roman"/>
                <w:sz w:val="22"/>
                <w:szCs w:val="20"/>
              </w:rPr>
            </w:pPr>
            <w:r w:rsidRPr="00141C5C">
              <w:rPr>
                <w:rFonts w:ascii="Times New Roman" w:hAnsi="Times New Roman" w:cs="Times New Roman"/>
                <w:sz w:val="22"/>
              </w:rPr>
              <w:t>Conosce le proprie potenzialità, i propri punti di forza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631678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0CF" w14:textId="22050742" w:rsidR="00141C5C" w:rsidRPr="008525AB" w:rsidRDefault="008525AB" w:rsidP="008525AB">
                <w:pPr>
                  <w:kinsoku w:val="0"/>
                  <w:spacing w:before="120" w:after="120"/>
                  <w:ind w:left="99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 w:rsidRPr="008525AB">
                  <w:rPr>
                    <w:rFonts w:ascii="MS Shell Dlg 2" w:eastAsia="Times New Roman" w:hAnsi="MS Shell Dlg 2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141C5C" w:rsidRPr="006B09AB" w14:paraId="479A30D3" w14:textId="77777777" w:rsidTr="008525AB">
        <w:trPr>
          <w:trHeight w:val="294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30D1" w14:textId="77777777" w:rsidR="00141C5C" w:rsidRPr="00141C5C" w:rsidRDefault="00141C5C" w:rsidP="00141C5C">
            <w:pPr>
              <w:kinsoku w:val="0"/>
              <w:spacing w:before="120" w:after="120" w:line="276" w:lineRule="auto"/>
              <w:ind w:left="357"/>
              <w:rPr>
                <w:rFonts w:ascii="Times New Roman" w:hAnsi="Times New Roman" w:cs="Times New Roman"/>
                <w:sz w:val="22"/>
                <w:szCs w:val="20"/>
              </w:rPr>
            </w:pPr>
            <w:r w:rsidRPr="00141C5C">
              <w:rPr>
                <w:rFonts w:ascii="Times New Roman" w:hAnsi="Times New Roman" w:cs="Times New Roman"/>
                <w:sz w:val="22"/>
              </w:rPr>
              <w:t>Sottovaluta le proprie potenzialità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80138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0D2" w14:textId="357277F2" w:rsidR="00141C5C" w:rsidRPr="008525AB" w:rsidRDefault="008525AB" w:rsidP="008525AB">
                <w:pPr>
                  <w:kinsoku w:val="0"/>
                  <w:spacing w:before="120" w:after="120"/>
                  <w:ind w:left="99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 w:rsidRPr="008525AB">
                  <w:rPr>
                    <w:rFonts w:ascii="MS Shell Dlg 2" w:eastAsia="Times New Roman" w:hAnsi="MS Shell Dlg 2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141C5C" w:rsidRPr="006B09AB" w14:paraId="479A30D6" w14:textId="77777777" w:rsidTr="008525AB">
        <w:trPr>
          <w:trHeight w:val="294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30D4" w14:textId="77777777" w:rsidR="00141C5C" w:rsidRPr="00141C5C" w:rsidRDefault="00141C5C" w:rsidP="00141C5C">
            <w:pPr>
              <w:kinsoku w:val="0"/>
              <w:spacing w:before="120" w:after="120" w:line="276" w:lineRule="auto"/>
              <w:ind w:left="357"/>
              <w:rPr>
                <w:rFonts w:ascii="Times New Roman" w:hAnsi="Times New Roman" w:cs="Times New Roman"/>
                <w:sz w:val="22"/>
                <w:szCs w:val="20"/>
              </w:rPr>
            </w:pPr>
            <w:r w:rsidRPr="00141C5C">
              <w:rPr>
                <w:rFonts w:ascii="Times New Roman" w:hAnsi="Times New Roman" w:cs="Times New Roman"/>
                <w:sz w:val="22"/>
              </w:rPr>
              <w:t>Crede in se stesso e nelle proprie capacità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1534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0D5" w14:textId="60025A00" w:rsidR="00141C5C" w:rsidRPr="008525AB" w:rsidRDefault="008525AB" w:rsidP="008525AB">
                <w:pPr>
                  <w:kinsoku w:val="0"/>
                  <w:spacing w:before="120" w:after="120"/>
                  <w:ind w:left="99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 w:rsidRPr="008525AB">
                  <w:rPr>
                    <w:rFonts w:ascii="MS Shell Dlg 2" w:eastAsia="Times New Roman" w:hAnsi="MS Shell Dlg 2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141C5C" w:rsidRPr="006B09AB" w14:paraId="479A30D9" w14:textId="77777777" w:rsidTr="008525AB">
        <w:trPr>
          <w:trHeight w:val="294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30D7" w14:textId="77777777" w:rsidR="00141C5C" w:rsidRPr="00141C5C" w:rsidRDefault="00141C5C" w:rsidP="00141C5C">
            <w:pPr>
              <w:kinsoku w:val="0"/>
              <w:spacing w:before="120" w:after="120" w:line="276" w:lineRule="auto"/>
              <w:ind w:left="357"/>
              <w:rPr>
                <w:rFonts w:ascii="Times New Roman" w:hAnsi="Times New Roman" w:cs="Times New Roman"/>
                <w:sz w:val="22"/>
                <w:szCs w:val="20"/>
              </w:rPr>
            </w:pPr>
            <w:r w:rsidRPr="00141C5C">
              <w:rPr>
                <w:rFonts w:ascii="Times New Roman" w:hAnsi="Times New Roman" w:cs="Times New Roman"/>
                <w:sz w:val="22"/>
              </w:rPr>
              <w:t>Non si riconosce come APC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43404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0D8" w14:textId="00F2E19D" w:rsidR="00141C5C" w:rsidRPr="008525AB" w:rsidRDefault="008525AB" w:rsidP="008525AB">
                <w:pPr>
                  <w:kinsoku w:val="0"/>
                  <w:spacing w:before="120" w:after="120"/>
                  <w:ind w:left="99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 w:rsidRPr="008525AB">
                  <w:rPr>
                    <w:rFonts w:ascii="MS Shell Dlg 2" w:eastAsia="Times New Roman" w:hAnsi="MS Shell Dlg 2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141C5C" w:rsidRPr="006B09AB" w14:paraId="479A30DC" w14:textId="77777777" w:rsidTr="008525AB">
        <w:trPr>
          <w:trHeight w:val="294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30DA" w14:textId="77777777" w:rsidR="00141C5C" w:rsidRPr="00141C5C" w:rsidRDefault="00141C5C" w:rsidP="00141C5C">
            <w:pPr>
              <w:kinsoku w:val="0"/>
              <w:spacing w:before="120" w:after="120" w:line="276" w:lineRule="auto"/>
              <w:ind w:left="357"/>
              <w:rPr>
                <w:rFonts w:ascii="Times New Roman" w:hAnsi="Times New Roman" w:cs="Times New Roman"/>
                <w:sz w:val="22"/>
                <w:szCs w:val="20"/>
              </w:rPr>
            </w:pPr>
            <w:r w:rsidRPr="00141C5C">
              <w:rPr>
                <w:rFonts w:ascii="Times New Roman" w:hAnsi="Times New Roman" w:cs="Times New Roman"/>
                <w:sz w:val="22"/>
              </w:rPr>
              <w:t>Ha un’immagine negativa di sé (pensa di essere “cattivo/a”, “stupido/a”, “incapace”…)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592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0DB" w14:textId="1D70C5CC" w:rsidR="00141C5C" w:rsidRPr="008525AB" w:rsidRDefault="008525AB" w:rsidP="008525AB">
                <w:pPr>
                  <w:kinsoku w:val="0"/>
                  <w:spacing w:before="120" w:after="120"/>
                  <w:ind w:left="99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 w:rsidRPr="008525AB">
                  <w:rPr>
                    <w:rFonts w:ascii="MS Shell Dlg 2" w:eastAsia="Times New Roman" w:hAnsi="MS Shell Dlg 2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141C5C" w:rsidRPr="006B09AB" w14:paraId="479A30DF" w14:textId="77777777" w:rsidTr="008525AB">
        <w:trPr>
          <w:trHeight w:val="294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30DD" w14:textId="77777777" w:rsidR="00141C5C" w:rsidRPr="00141C5C" w:rsidRDefault="00141C5C" w:rsidP="00141C5C">
            <w:pPr>
              <w:kinsoku w:val="0"/>
              <w:spacing w:before="120" w:after="120" w:line="276" w:lineRule="auto"/>
              <w:ind w:left="357"/>
              <w:rPr>
                <w:rFonts w:ascii="Times New Roman" w:hAnsi="Times New Roman" w:cs="Times New Roman"/>
                <w:sz w:val="22"/>
                <w:szCs w:val="20"/>
              </w:rPr>
            </w:pPr>
            <w:r w:rsidRPr="00141C5C">
              <w:rPr>
                <w:rFonts w:ascii="Times New Roman" w:hAnsi="Times New Roman" w:cs="Times New Roman"/>
                <w:sz w:val="22"/>
              </w:rPr>
              <w:t>I compagni gli/le restituiscono un’immagine negativa di sé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348226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0DE" w14:textId="628E628E" w:rsidR="00141C5C" w:rsidRPr="008525AB" w:rsidRDefault="008525AB" w:rsidP="008525AB">
                <w:pPr>
                  <w:kinsoku w:val="0"/>
                  <w:spacing w:before="120" w:after="120"/>
                  <w:ind w:left="99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 w:rsidRPr="008525AB">
                  <w:rPr>
                    <w:rFonts w:ascii="MS Shell Dlg 2" w:eastAsia="Times New Roman" w:hAnsi="MS Shell Dlg 2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141C5C" w:rsidRPr="006B09AB" w14:paraId="479A30E2" w14:textId="77777777" w:rsidTr="008525AB">
        <w:trPr>
          <w:trHeight w:val="294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30E0" w14:textId="77777777" w:rsidR="00141C5C" w:rsidRPr="00141C5C" w:rsidRDefault="00141C5C" w:rsidP="00141C5C">
            <w:pPr>
              <w:kinsoku w:val="0"/>
              <w:spacing w:before="120" w:after="120" w:line="276" w:lineRule="auto"/>
              <w:ind w:left="357"/>
              <w:rPr>
                <w:rFonts w:ascii="Times New Roman" w:hAnsi="Times New Roman" w:cs="Times New Roman"/>
                <w:sz w:val="22"/>
                <w:szCs w:val="20"/>
              </w:rPr>
            </w:pPr>
            <w:r w:rsidRPr="00141C5C">
              <w:rPr>
                <w:rFonts w:ascii="Times New Roman" w:hAnsi="Times New Roman" w:cs="Times New Roman"/>
                <w:sz w:val="22"/>
              </w:rPr>
              <w:t>Si aspetta molto da se stesso/a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38268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0E1" w14:textId="741C1CF2" w:rsidR="00141C5C" w:rsidRPr="008525AB" w:rsidRDefault="008525AB" w:rsidP="008525AB">
                <w:pPr>
                  <w:kinsoku w:val="0"/>
                  <w:spacing w:before="120" w:after="120"/>
                  <w:ind w:left="99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 w:rsidRPr="008525AB">
                  <w:rPr>
                    <w:rFonts w:ascii="MS Shell Dlg 2" w:eastAsia="Times New Roman" w:hAnsi="MS Shell Dlg 2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141C5C" w:rsidRPr="006B09AB" w14:paraId="479A30E5" w14:textId="77777777" w:rsidTr="008525AB">
        <w:trPr>
          <w:trHeight w:val="294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30E3" w14:textId="77777777" w:rsidR="00141C5C" w:rsidRPr="00141C5C" w:rsidRDefault="00141C5C" w:rsidP="00141C5C">
            <w:pPr>
              <w:kinsoku w:val="0"/>
              <w:spacing w:before="120" w:after="120" w:line="276" w:lineRule="auto"/>
              <w:ind w:left="357"/>
              <w:rPr>
                <w:rFonts w:ascii="Times New Roman" w:hAnsi="Times New Roman" w:cs="Times New Roman"/>
                <w:sz w:val="22"/>
                <w:szCs w:val="20"/>
              </w:rPr>
            </w:pPr>
            <w:r w:rsidRPr="00141C5C">
              <w:rPr>
                <w:rFonts w:ascii="Times New Roman" w:hAnsi="Times New Roman" w:cs="Times New Roman"/>
                <w:sz w:val="22"/>
              </w:rPr>
              <w:t>È sensibile alle critiche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35040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0E4" w14:textId="790395BE" w:rsidR="00141C5C" w:rsidRPr="008525AB" w:rsidRDefault="008525AB" w:rsidP="008525AB">
                <w:pPr>
                  <w:kinsoku w:val="0"/>
                  <w:spacing w:before="120" w:after="120"/>
                  <w:ind w:left="99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 w:rsidRPr="008525AB">
                  <w:rPr>
                    <w:rFonts w:ascii="MS Shell Dlg 2" w:eastAsia="Times New Roman" w:hAnsi="MS Shell Dlg 2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141C5C" w:rsidRPr="006B09AB" w14:paraId="479A30E8" w14:textId="77777777" w:rsidTr="008525AB">
        <w:trPr>
          <w:trHeight w:val="243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30E6" w14:textId="77777777" w:rsidR="00141C5C" w:rsidRPr="00141C5C" w:rsidRDefault="00141C5C" w:rsidP="00141C5C">
            <w:pPr>
              <w:kinsoku w:val="0"/>
              <w:spacing w:before="120" w:after="120" w:line="276" w:lineRule="auto"/>
              <w:ind w:left="357"/>
              <w:rPr>
                <w:rFonts w:ascii="Times New Roman" w:hAnsi="Times New Roman" w:cs="Times New Roman"/>
                <w:sz w:val="22"/>
                <w:szCs w:val="20"/>
              </w:rPr>
            </w:pPr>
            <w:r w:rsidRPr="00141C5C">
              <w:rPr>
                <w:rFonts w:ascii="Times New Roman" w:hAnsi="Times New Roman" w:cs="Times New Roman"/>
                <w:sz w:val="22"/>
              </w:rPr>
              <w:t>È autocritico/a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858318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0E7" w14:textId="7C4881D1" w:rsidR="00141C5C" w:rsidRPr="008525AB" w:rsidRDefault="008525AB" w:rsidP="008525AB">
                <w:pPr>
                  <w:kinsoku w:val="0"/>
                  <w:spacing w:before="120" w:after="120"/>
                  <w:ind w:left="99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 w:rsidRPr="008525AB">
                  <w:rPr>
                    <w:rFonts w:ascii="MS Shell Dlg 2" w:eastAsia="Times New Roman" w:hAnsi="MS Shell Dlg 2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141C5C" w:rsidRPr="006B09AB" w14:paraId="479A30EB" w14:textId="77777777" w:rsidTr="008525AB">
        <w:trPr>
          <w:trHeight w:val="294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30E9" w14:textId="77777777" w:rsidR="00141C5C" w:rsidRPr="00141C5C" w:rsidRDefault="00141C5C" w:rsidP="00141C5C">
            <w:pPr>
              <w:kinsoku w:val="0"/>
              <w:spacing w:before="120" w:after="120" w:line="276" w:lineRule="auto"/>
              <w:ind w:left="357"/>
              <w:rPr>
                <w:rFonts w:ascii="Times New Roman" w:hAnsi="Times New Roman" w:cs="Times New Roman"/>
                <w:sz w:val="22"/>
                <w:szCs w:val="20"/>
              </w:rPr>
            </w:pPr>
            <w:r w:rsidRPr="00141C5C">
              <w:rPr>
                <w:rFonts w:ascii="Times New Roman" w:hAnsi="Times New Roman" w:cs="Times New Roman"/>
                <w:sz w:val="22"/>
              </w:rPr>
              <w:t>Non ammette l’errore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5642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0EA" w14:textId="4A800BC9" w:rsidR="00141C5C" w:rsidRPr="008525AB" w:rsidRDefault="008525AB" w:rsidP="008525AB">
                <w:pPr>
                  <w:kinsoku w:val="0"/>
                  <w:spacing w:before="120" w:after="120"/>
                  <w:ind w:left="99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 w:rsidRPr="008525AB">
                  <w:rPr>
                    <w:rFonts w:ascii="MS Shell Dlg 2" w:eastAsia="Times New Roman" w:hAnsi="MS Shell Dlg 2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141C5C" w:rsidRPr="006B09AB" w14:paraId="479A30EE" w14:textId="77777777" w:rsidTr="008525AB">
        <w:trPr>
          <w:trHeight w:val="294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30EC" w14:textId="77777777" w:rsidR="00141C5C" w:rsidRPr="00141C5C" w:rsidRDefault="00141C5C" w:rsidP="00141C5C">
            <w:pPr>
              <w:kinsoku w:val="0"/>
              <w:spacing w:before="120" w:after="120" w:line="276" w:lineRule="auto"/>
              <w:ind w:left="357"/>
              <w:rPr>
                <w:rFonts w:ascii="Times New Roman" w:hAnsi="Times New Roman" w:cs="Times New Roman"/>
                <w:sz w:val="22"/>
                <w:szCs w:val="20"/>
              </w:rPr>
            </w:pPr>
            <w:r w:rsidRPr="00141C5C">
              <w:rPr>
                <w:rFonts w:ascii="Times New Roman" w:hAnsi="Times New Roman" w:cs="Times New Roman"/>
                <w:sz w:val="22"/>
              </w:rPr>
              <w:t>Si scoraggia di fronte all’insuccesso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520511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0ED" w14:textId="2F8808FC" w:rsidR="00141C5C" w:rsidRPr="008525AB" w:rsidRDefault="008525AB" w:rsidP="008525AB">
                <w:pPr>
                  <w:kinsoku w:val="0"/>
                  <w:spacing w:before="120" w:after="120"/>
                  <w:ind w:left="99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 w:rsidRPr="008525AB">
                  <w:rPr>
                    <w:rFonts w:ascii="MS Shell Dlg 2" w:eastAsia="Times New Roman" w:hAnsi="MS Shell Dlg 2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141C5C" w:rsidRPr="006B09AB" w14:paraId="479A30F1" w14:textId="77777777" w:rsidTr="008525AB">
        <w:trPr>
          <w:trHeight w:val="294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30EF" w14:textId="77777777" w:rsidR="00141C5C" w:rsidRPr="00141C5C" w:rsidRDefault="00141C5C" w:rsidP="00141C5C">
            <w:pPr>
              <w:kinsoku w:val="0"/>
              <w:spacing w:before="120" w:after="120" w:line="276" w:lineRule="auto"/>
              <w:ind w:left="357"/>
              <w:rPr>
                <w:rFonts w:ascii="Times New Roman" w:hAnsi="Times New Roman" w:cs="Times New Roman"/>
                <w:sz w:val="22"/>
                <w:szCs w:val="20"/>
              </w:rPr>
            </w:pPr>
            <w:r w:rsidRPr="00141C5C">
              <w:rPr>
                <w:rFonts w:ascii="Times New Roman" w:hAnsi="Times New Roman" w:cs="Times New Roman"/>
                <w:sz w:val="22"/>
              </w:rPr>
              <w:t>Rispetto alla difficoltà si dimostra rinunciatario/a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56376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0F0" w14:textId="4AE4876B" w:rsidR="00141C5C" w:rsidRPr="008525AB" w:rsidRDefault="008525AB" w:rsidP="008525AB">
                <w:pPr>
                  <w:kinsoku w:val="0"/>
                  <w:spacing w:before="120" w:after="120"/>
                  <w:ind w:left="99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 w:rsidRPr="008525AB">
                  <w:rPr>
                    <w:rFonts w:ascii="MS Shell Dlg 2" w:eastAsia="Times New Roman" w:hAnsi="MS Shell Dlg 2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141C5C" w:rsidRPr="006B09AB" w14:paraId="479A30F4" w14:textId="77777777" w:rsidTr="008525AB">
        <w:trPr>
          <w:trHeight w:val="294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30F2" w14:textId="77777777" w:rsidR="00141C5C" w:rsidRPr="00141C5C" w:rsidRDefault="00141C5C" w:rsidP="00141C5C">
            <w:pPr>
              <w:kinsoku w:val="0"/>
              <w:spacing w:before="120" w:after="120" w:line="276" w:lineRule="auto"/>
              <w:ind w:left="357"/>
              <w:rPr>
                <w:rFonts w:ascii="Times New Roman" w:hAnsi="Times New Roman" w:cs="Times New Roman"/>
                <w:sz w:val="22"/>
                <w:szCs w:val="20"/>
              </w:rPr>
            </w:pPr>
            <w:r w:rsidRPr="00141C5C">
              <w:rPr>
                <w:rFonts w:ascii="Times New Roman" w:hAnsi="Times New Roman" w:cs="Times New Roman"/>
                <w:sz w:val="22"/>
              </w:rPr>
              <w:t>Accoglie con entusiasmo le sfide cognitive e i compiti nuovi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019031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0F3" w14:textId="40105DDF" w:rsidR="00141C5C" w:rsidRPr="008525AB" w:rsidRDefault="008525AB" w:rsidP="008525AB">
                <w:pPr>
                  <w:kinsoku w:val="0"/>
                  <w:spacing w:before="120" w:after="120"/>
                  <w:ind w:left="99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 w:rsidRPr="008525AB">
                  <w:rPr>
                    <w:rFonts w:ascii="MS Shell Dlg 2" w:eastAsia="Times New Roman" w:hAnsi="MS Shell Dlg 2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141C5C" w:rsidRPr="006B09AB" w14:paraId="479A30F7" w14:textId="77777777" w:rsidTr="008525AB">
        <w:trPr>
          <w:trHeight w:val="294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30F5" w14:textId="77777777" w:rsidR="00141C5C" w:rsidRPr="00141C5C" w:rsidRDefault="00141C5C" w:rsidP="00141C5C">
            <w:pPr>
              <w:kinsoku w:val="0"/>
              <w:spacing w:before="120" w:after="120" w:line="276" w:lineRule="auto"/>
              <w:ind w:left="357"/>
              <w:rPr>
                <w:rFonts w:ascii="Times New Roman" w:hAnsi="Times New Roman" w:cs="Times New Roman"/>
                <w:sz w:val="22"/>
                <w:szCs w:val="20"/>
              </w:rPr>
            </w:pPr>
            <w:r w:rsidRPr="00141C5C">
              <w:rPr>
                <w:rFonts w:ascii="Times New Roman" w:hAnsi="Times New Roman" w:cs="Times New Roman"/>
                <w:sz w:val="22"/>
              </w:rPr>
              <w:t>Prova disagio nella competizione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646577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0F6" w14:textId="69B5EF58" w:rsidR="00141C5C" w:rsidRPr="008525AB" w:rsidRDefault="008525AB" w:rsidP="008525AB">
                <w:pPr>
                  <w:kinsoku w:val="0"/>
                  <w:spacing w:before="120" w:after="120"/>
                  <w:ind w:left="99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 w:rsidRPr="008525AB">
                  <w:rPr>
                    <w:rFonts w:ascii="MS Shell Dlg 2" w:eastAsia="Times New Roman" w:hAnsi="MS Shell Dlg 2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141C5C" w:rsidRPr="006B09AB" w14:paraId="479A30FA" w14:textId="77777777" w:rsidTr="008525AB">
        <w:trPr>
          <w:trHeight w:val="294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A30F8" w14:textId="77777777" w:rsidR="00141C5C" w:rsidRPr="00141C5C" w:rsidRDefault="00141C5C" w:rsidP="00141C5C">
            <w:pPr>
              <w:kinsoku w:val="0"/>
              <w:spacing w:before="120" w:after="120" w:line="276" w:lineRule="auto"/>
              <w:ind w:left="357"/>
              <w:rPr>
                <w:rFonts w:ascii="Times New Roman" w:hAnsi="Times New Roman" w:cs="Times New Roman"/>
                <w:sz w:val="22"/>
              </w:rPr>
            </w:pP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23203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0F9" w14:textId="07BB02F0" w:rsidR="00141C5C" w:rsidRPr="008525AB" w:rsidRDefault="008525AB" w:rsidP="008525AB">
                <w:pPr>
                  <w:kinsoku w:val="0"/>
                  <w:spacing w:before="120" w:after="120"/>
                  <w:ind w:left="99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 w:rsidRPr="008525AB">
                  <w:rPr>
                    <w:rFonts w:ascii="MS Shell Dlg 2" w:eastAsia="Times New Roman" w:hAnsi="MS Shell Dlg 2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141C5C" w:rsidRPr="006B09AB" w14:paraId="479A30FD" w14:textId="77777777" w:rsidTr="008525AB">
        <w:trPr>
          <w:trHeight w:val="294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A30FB" w14:textId="77777777" w:rsidR="00141C5C" w:rsidRPr="00141C5C" w:rsidRDefault="00141C5C" w:rsidP="00141C5C">
            <w:pPr>
              <w:kinsoku w:val="0"/>
              <w:spacing w:before="120" w:after="120" w:line="276" w:lineRule="auto"/>
              <w:ind w:left="357"/>
              <w:rPr>
                <w:rFonts w:ascii="Times New Roman" w:hAnsi="Times New Roman" w:cs="Times New Roman"/>
                <w:sz w:val="22"/>
              </w:rPr>
            </w:pP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490595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0FC" w14:textId="453405AC" w:rsidR="00141C5C" w:rsidRPr="008525AB" w:rsidRDefault="008525AB" w:rsidP="008525AB">
                <w:pPr>
                  <w:kinsoku w:val="0"/>
                  <w:spacing w:before="120" w:after="120"/>
                  <w:ind w:left="99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 w:rsidRPr="008525AB">
                  <w:rPr>
                    <w:rFonts w:ascii="MS Shell Dlg 2" w:eastAsia="Times New Roman" w:hAnsi="MS Shell Dlg 2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141C5C" w:rsidRPr="006B09AB" w14:paraId="479A3100" w14:textId="77777777" w:rsidTr="008525AB">
        <w:trPr>
          <w:trHeight w:val="294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A30FE" w14:textId="77777777" w:rsidR="00141C5C" w:rsidRPr="00141C5C" w:rsidRDefault="00141C5C" w:rsidP="00141C5C">
            <w:pPr>
              <w:kinsoku w:val="0"/>
              <w:spacing w:before="120" w:after="120" w:line="276" w:lineRule="auto"/>
              <w:ind w:left="357"/>
              <w:rPr>
                <w:rFonts w:ascii="Times New Roman" w:hAnsi="Times New Roman" w:cs="Times New Roman"/>
                <w:sz w:val="22"/>
              </w:rPr>
            </w:pP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7555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0FF" w14:textId="2EA5C3A3" w:rsidR="00141C5C" w:rsidRPr="008525AB" w:rsidRDefault="008525AB" w:rsidP="008525AB">
                <w:pPr>
                  <w:kinsoku w:val="0"/>
                  <w:spacing w:before="120" w:after="120"/>
                  <w:ind w:left="99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 w:rsidRPr="008525AB">
                  <w:rPr>
                    <w:rFonts w:ascii="MS Shell Dlg 2" w:eastAsia="Times New Roman" w:hAnsi="MS Shell Dlg 2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141C5C" w:rsidRPr="006B09AB" w14:paraId="479A3103" w14:textId="77777777" w:rsidTr="008525AB">
        <w:trPr>
          <w:trHeight w:val="294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3101" w14:textId="77777777" w:rsidR="00141C5C" w:rsidRPr="00141C5C" w:rsidRDefault="00141C5C" w:rsidP="00141C5C">
            <w:pPr>
              <w:kinsoku w:val="0"/>
              <w:spacing w:before="120" w:after="120" w:line="276" w:lineRule="auto"/>
              <w:ind w:left="357"/>
              <w:rPr>
                <w:rFonts w:ascii="Times New Roman" w:hAnsi="Times New Roman" w:cs="Times New Roman"/>
                <w:sz w:val="22"/>
              </w:rPr>
            </w:pP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35252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102" w14:textId="2416DA37" w:rsidR="00141C5C" w:rsidRPr="008525AB" w:rsidRDefault="008525AB" w:rsidP="008525AB">
                <w:pPr>
                  <w:kinsoku w:val="0"/>
                  <w:spacing w:before="120" w:after="120"/>
                  <w:ind w:left="99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 w:rsidRPr="008525AB">
                  <w:rPr>
                    <w:rFonts w:ascii="MS Shell Dlg 2" w:eastAsia="Times New Roman" w:hAnsi="MS Shell Dlg 2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141C5C" w:rsidRPr="006B09AB" w14:paraId="479A3106" w14:textId="77777777" w:rsidTr="008525AB">
        <w:trPr>
          <w:trHeight w:val="294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9A3104" w14:textId="77777777" w:rsidR="00141C5C" w:rsidRPr="00141C5C" w:rsidRDefault="00141C5C" w:rsidP="00141C5C">
            <w:pPr>
              <w:kinsoku w:val="0"/>
              <w:spacing w:before="120" w:after="120" w:line="276" w:lineRule="auto"/>
              <w:ind w:left="357"/>
              <w:rPr>
                <w:rFonts w:ascii="Times New Roman" w:hAnsi="Times New Roman" w:cs="Times New Roman"/>
                <w:sz w:val="22"/>
              </w:rPr>
            </w:pP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930927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105" w14:textId="68CA9F7D" w:rsidR="00141C5C" w:rsidRPr="008525AB" w:rsidRDefault="008525AB" w:rsidP="008525AB">
                <w:pPr>
                  <w:kinsoku w:val="0"/>
                  <w:spacing w:before="120" w:after="120"/>
                  <w:ind w:left="99"/>
                  <w:rPr>
                    <w:rFonts w:ascii="MS Shell Dlg 2" w:eastAsia="Times New Roman" w:hAnsi="MS Shell Dlg 2" w:cs="MS Shell Dlg 2"/>
                    <w:kern w:val="0"/>
                    <w:lang w:eastAsia="it-IT" w:bidi="ar-SA"/>
                  </w:rPr>
                </w:pPr>
                <w:r w:rsidRPr="008525AB">
                  <w:rPr>
                    <w:rFonts w:ascii="MS Shell Dlg 2" w:eastAsia="Times New Roman" w:hAnsi="MS Shell Dlg 2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015E49" w:rsidRPr="008525AB" w14:paraId="479A3109" w14:textId="77777777" w:rsidTr="008525AB">
        <w:trPr>
          <w:trHeight w:val="294"/>
        </w:trPr>
        <w:tc>
          <w:tcPr>
            <w:tcW w:w="9327" w:type="dxa"/>
            <w:tcBorders>
              <w:top w:val="single" w:sz="4" w:space="0" w:color="auto"/>
            </w:tcBorders>
            <w:shd w:val="clear" w:color="auto" w:fill="auto"/>
          </w:tcPr>
          <w:p w14:paraId="479A3107" w14:textId="77777777" w:rsidR="00015E49" w:rsidRPr="00141C5C" w:rsidRDefault="00015E49" w:rsidP="00141C5C">
            <w:pPr>
              <w:kinsoku w:val="0"/>
              <w:spacing w:before="120" w:after="120" w:line="276" w:lineRule="auto"/>
              <w:ind w:left="35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A3108" w14:textId="77777777" w:rsidR="00015E49" w:rsidRPr="004516A7" w:rsidRDefault="00015E49" w:rsidP="00141C5C">
            <w:pPr>
              <w:kinsoku w:val="0"/>
              <w:spacing w:before="120" w:after="12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501" w:rsidRPr="00FF2B6E" w14:paraId="479A310B" w14:textId="77777777" w:rsidTr="00015E49">
        <w:trPr>
          <w:trHeight w:val="377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A310A" w14:textId="77777777" w:rsidR="00037501" w:rsidRPr="00847759" w:rsidRDefault="00847759" w:rsidP="00847759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szCs w:val="32"/>
                <w:lang w:eastAsia="ar-SA"/>
              </w:rPr>
            </w:pPr>
            <w:r w:rsidRPr="00847759">
              <w:rPr>
                <w:rFonts w:ascii="Times New Roman" w:hAnsi="Times New Roman" w:cs="Times New Roman"/>
                <w:b/>
                <w:bCs/>
                <w:w w:val="105"/>
                <w:szCs w:val="32"/>
                <w:lang w:eastAsia="ar-SA"/>
              </w:rPr>
              <w:t xml:space="preserve">SOCIALIZZAZIONE </w:t>
            </w:r>
            <w:r w:rsidR="00BF4272">
              <w:rPr>
                <w:rFonts w:ascii="Times New Roman" w:hAnsi="Times New Roman" w:cs="Times New Roman"/>
                <w:b/>
                <w:bCs/>
                <w:w w:val="105"/>
                <w:szCs w:val="32"/>
                <w:lang w:eastAsia="ar-SA"/>
              </w:rPr>
              <w:t xml:space="preserve">- </w:t>
            </w:r>
            <w:r w:rsidRPr="00847759">
              <w:rPr>
                <w:rFonts w:ascii="Times New Roman" w:hAnsi="Times New Roman" w:cs="Times New Roman"/>
                <w:b/>
                <w:bCs/>
                <w:w w:val="105"/>
                <w:szCs w:val="32"/>
                <w:lang w:eastAsia="ar-SA"/>
              </w:rPr>
              <w:t>PIANO RELAZION</w:t>
            </w:r>
            <w:r w:rsidR="00893D11">
              <w:rPr>
                <w:rFonts w:ascii="Times New Roman" w:hAnsi="Times New Roman" w:cs="Times New Roman"/>
                <w:b/>
                <w:bCs/>
                <w:w w:val="105"/>
                <w:szCs w:val="32"/>
                <w:lang w:eastAsia="ar-SA"/>
              </w:rPr>
              <w:t>AL</w:t>
            </w:r>
            <w:r w:rsidRPr="00847759">
              <w:rPr>
                <w:rFonts w:ascii="Times New Roman" w:hAnsi="Times New Roman" w:cs="Times New Roman"/>
                <w:b/>
                <w:bCs/>
                <w:w w:val="105"/>
                <w:szCs w:val="32"/>
                <w:lang w:eastAsia="ar-SA"/>
              </w:rPr>
              <w:t>E</w:t>
            </w:r>
          </w:p>
        </w:tc>
      </w:tr>
      <w:tr w:rsidR="00847759" w:rsidRPr="00FF2B6E" w14:paraId="479A310E" w14:textId="77777777" w:rsidTr="008525AB">
        <w:trPr>
          <w:trHeight w:val="516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310C" w14:textId="77777777" w:rsidR="00847759" w:rsidRPr="003C634A" w:rsidRDefault="00847759" w:rsidP="00847759">
            <w:pPr>
              <w:kinsoku w:val="0"/>
              <w:snapToGrid w:val="0"/>
              <w:spacing w:before="120" w:after="120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B18">
              <w:rPr>
                <w:rFonts w:ascii="Times New Roman" w:hAnsi="Times New Roman" w:cs="Times New Roman"/>
              </w:rPr>
              <w:t>Viene isolato/a dai compagni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136323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10D" w14:textId="101F3FD5" w:rsidR="00847759" w:rsidRPr="003C634A" w:rsidRDefault="008525AB" w:rsidP="00847759">
                <w:pPr>
                  <w:kinsoku w:val="0"/>
                  <w:snapToGrid w:val="0"/>
                  <w:spacing w:before="120" w:after="120"/>
                  <w:ind w:left="31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47759" w:rsidRPr="00FF2B6E" w14:paraId="479A3111" w14:textId="77777777" w:rsidTr="008525AB">
        <w:trPr>
          <w:trHeight w:val="512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310F" w14:textId="77777777" w:rsidR="00847759" w:rsidRPr="003C634A" w:rsidRDefault="00847759" w:rsidP="00847759">
            <w:pPr>
              <w:kinsoku w:val="0"/>
              <w:snapToGrid w:val="0"/>
              <w:spacing w:before="120" w:after="120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B18">
              <w:rPr>
                <w:rFonts w:ascii="Times New Roman" w:hAnsi="Times New Roman" w:cs="Times New Roman"/>
              </w:rPr>
              <w:t>È ignorato/a dai compagni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868265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110" w14:textId="5EA1DF4D" w:rsidR="00847759" w:rsidRPr="003C634A" w:rsidRDefault="008525AB" w:rsidP="00847759">
                <w:pPr>
                  <w:kinsoku w:val="0"/>
                  <w:snapToGrid w:val="0"/>
                  <w:spacing w:before="120" w:after="120"/>
                  <w:ind w:left="31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47759" w:rsidRPr="00FF2B6E" w14:paraId="479A3114" w14:textId="77777777" w:rsidTr="008525AB">
        <w:trPr>
          <w:trHeight w:val="512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3112" w14:textId="77777777" w:rsidR="00847759" w:rsidRPr="003C634A" w:rsidRDefault="00847759" w:rsidP="00847759">
            <w:pPr>
              <w:kinsoku w:val="0"/>
              <w:snapToGrid w:val="0"/>
              <w:spacing w:before="120" w:after="120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B18">
              <w:rPr>
                <w:rFonts w:ascii="Times New Roman" w:hAnsi="Times New Roman" w:cs="Times New Roman"/>
              </w:rPr>
              <w:t xml:space="preserve">Si </w:t>
            </w:r>
            <w:proofErr w:type="spellStart"/>
            <w:r w:rsidRPr="00311B18">
              <w:rPr>
                <w:rFonts w:ascii="Times New Roman" w:hAnsi="Times New Roman" w:cs="Times New Roman"/>
              </w:rPr>
              <w:t>autoisola</w:t>
            </w:r>
            <w:proofErr w:type="spellEnd"/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0069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113" w14:textId="6B45917D" w:rsidR="00847759" w:rsidRPr="003C634A" w:rsidRDefault="008525AB" w:rsidP="00847759">
                <w:pPr>
                  <w:kinsoku w:val="0"/>
                  <w:snapToGrid w:val="0"/>
                  <w:spacing w:before="120" w:after="120"/>
                  <w:ind w:left="31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47759" w:rsidRPr="00FF2B6E" w14:paraId="479A3117" w14:textId="77777777" w:rsidTr="008525AB">
        <w:trPr>
          <w:trHeight w:val="512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3115" w14:textId="77777777" w:rsidR="00847759" w:rsidRPr="003C634A" w:rsidRDefault="000C5BEC" w:rsidP="00847759">
            <w:pPr>
              <w:kinsoku w:val="0"/>
              <w:snapToGrid w:val="0"/>
              <w:spacing w:before="120" w:after="120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Si mostra </w:t>
            </w:r>
            <w:r w:rsidR="00847759" w:rsidRPr="00311B18">
              <w:rPr>
                <w:rFonts w:ascii="Times New Roman" w:hAnsi="Times New Roman" w:cs="Times New Roman"/>
              </w:rPr>
              <w:t>distaccato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84155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116" w14:textId="3C6150BE" w:rsidR="00847759" w:rsidRPr="003C634A" w:rsidRDefault="008525AB" w:rsidP="00847759">
                <w:pPr>
                  <w:kinsoku w:val="0"/>
                  <w:snapToGrid w:val="0"/>
                  <w:spacing w:before="120" w:after="120"/>
                  <w:ind w:left="31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47759" w:rsidRPr="00FF2B6E" w14:paraId="479A311A" w14:textId="77777777" w:rsidTr="008525AB">
        <w:trPr>
          <w:trHeight w:val="512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3118" w14:textId="77777777" w:rsidR="00847759" w:rsidRPr="003C634A" w:rsidRDefault="00847759" w:rsidP="00847759">
            <w:pPr>
              <w:kinsoku w:val="0"/>
              <w:snapToGrid w:val="0"/>
              <w:spacing w:before="120" w:after="120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B18">
              <w:rPr>
                <w:rFonts w:ascii="Times New Roman" w:hAnsi="Times New Roman" w:cs="Times New Roman"/>
              </w:rPr>
              <w:lastRenderedPageBreak/>
              <w:t>È invadente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21300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119" w14:textId="18D92B9D" w:rsidR="00847759" w:rsidRPr="003C634A" w:rsidRDefault="008525AB" w:rsidP="00847759">
                <w:pPr>
                  <w:kinsoku w:val="0"/>
                  <w:snapToGrid w:val="0"/>
                  <w:spacing w:before="120" w:after="120"/>
                  <w:ind w:left="31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47759" w:rsidRPr="00FF2B6E" w14:paraId="479A311D" w14:textId="77777777" w:rsidTr="008525AB">
        <w:trPr>
          <w:trHeight w:val="512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311B" w14:textId="77777777" w:rsidR="00847759" w:rsidRPr="003C634A" w:rsidRDefault="00847759" w:rsidP="00847759">
            <w:pPr>
              <w:kinsoku w:val="0"/>
              <w:snapToGrid w:val="0"/>
              <w:spacing w:before="120" w:after="120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B18">
              <w:rPr>
                <w:rFonts w:ascii="Times New Roman" w:hAnsi="Times New Roman" w:cs="Times New Roman"/>
              </w:rPr>
              <w:t>Preferisce relazionarsi con i compagni più grandi e con l’adulto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A311C" w14:textId="015F95B0" w:rsidR="00847759" w:rsidRPr="003C634A" w:rsidRDefault="008525AB" w:rsidP="008525AB">
            <w:pPr>
              <w:kinsoku w:val="0"/>
              <w:snapToGrid w:val="0"/>
              <w:spacing w:before="120" w:after="120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Shell Dlg 2" w:eastAsia="Times New Roman" w:hAnsi="MS Shell Dlg 2" w:cs="MS Shell Dlg 2"/>
                  <w:kern w:val="0"/>
                  <w:lang w:eastAsia="it-IT" w:bidi="ar-SA"/>
                </w:rPr>
                <w:id w:val="-112685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sdtContent>
            </w:sdt>
          </w:p>
        </w:tc>
      </w:tr>
      <w:tr w:rsidR="00847759" w:rsidRPr="00FF2B6E" w14:paraId="479A3120" w14:textId="77777777" w:rsidTr="008525AB">
        <w:trPr>
          <w:trHeight w:val="512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311E" w14:textId="77777777" w:rsidR="00847759" w:rsidRPr="003C634A" w:rsidRDefault="00847759" w:rsidP="00847759">
            <w:pPr>
              <w:kinsoku w:val="0"/>
              <w:snapToGrid w:val="0"/>
              <w:spacing w:before="120" w:after="120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B18">
              <w:rPr>
                <w:rFonts w:ascii="Times New Roman" w:hAnsi="Times New Roman" w:cs="Times New Roman"/>
              </w:rPr>
              <w:t>Ha delle relazioni esclusive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77870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11F" w14:textId="368E11D9" w:rsidR="00847759" w:rsidRPr="003C634A" w:rsidRDefault="008525AB" w:rsidP="00847759">
                <w:pPr>
                  <w:kinsoku w:val="0"/>
                  <w:snapToGrid w:val="0"/>
                  <w:spacing w:before="120" w:after="120"/>
                  <w:ind w:left="31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47759" w:rsidRPr="00FF2B6E" w14:paraId="479A3123" w14:textId="77777777" w:rsidTr="008525AB">
        <w:trPr>
          <w:trHeight w:val="512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3121" w14:textId="77777777" w:rsidR="00847759" w:rsidRPr="003C634A" w:rsidRDefault="00847759" w:rsidP="00847759">
            <w:pPr>
              <w:kinsoku w:val="0"/>
              <w:snapToGrid w:val="0"/>
              <w:spacing w:before="120" w:after="120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B18">
              <w:rPr>
                <w:rFonts w:ascii="Times New Roman" w:hAnsi="Times New Roman" w:cs="Times New Roman"/>
              </w:rPr>
              <w:t xml:space="preserve">Non è legato/a </w:t>
            </w:r>
            <w:proofErr w:type="spellStart"/>
            <w:r w:rsidRPr="00311B18">
              <w:rPr>
                <w:rFonts w:ascii="Times New Roman" w:hAnsi="Times New Roman" w:cs="Times New Roman"/>
              </w:rPr>
              <w:t>a</w:t>
            </w:r>
            <w:proofErr w:type="spellEnd"/>
            <w:r w:rsidRPr="00311B18">
              <w:rPr>
                <w:rFonts w:ascii="Times New Roman" w:hAnsi="Times New Roman" w:cs="Times New Roman"/>
              </w:rPr>
              <w:t xml:space="preserve"> nessuno in modo particolare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11098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122" w14:textId="196D24FC" w:rsidR="00847759" w:rsidRPr="003C634A" w:rsidRDefault="008525AB" w:rsidP="00847759">
                <w:pPr>
                  <w:kinsoku w:val="0"/>
                  <w:snapToGrid w:val="0"/>
                  <w:spacing w:before="120" w:after="120"/>
                  <w:ind w:left="31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47759" w:rsidRPr="00FF2B6E" w14:paraId="479A3126" w14:textId="77777777" w:rsidTr="008525AB">
        <w:trPr>
          <w:trHeight w:val="512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3124" w14:textId="77777777" w:rsidR="00847759" w:rsidRPr="003C634A" w:rsidRDefault="00847759" w:rsidP="00847759">
            <w:pPr>
              <w:kinsoku w:val="0"/>
              <w:snapToGrid w:val="0"/>
              <w:spacing w:before="120" w:after="120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B18">
              <w:rPr>
                <w:rFonts w:ascii="Times New Roman" w:hAnsi="Times New Roman" w:cs="Times New Roman"/>
              </w:rPr>
              <w:t>Fatica a comunicare e ad entrare in relazione con i coetanei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37550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125" w14:textId="2D2B8448" w:rsidR="00847759" w:rsidRPr="003C634A" w:rsidRDefault="008525AB" w:rsidP="00847759">
                <w:pPr>
                  <w:kinsoku w:val="0"/>
                  <w:snapToGrid w:val="0"/>
                  <w:spacing w:before="120" w:after="120"/>
                  <w:ind w:left="31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47759" w:rsidRPr="00FF2B6E" w14:paraId="479A3129" w14:textId="77777777" w:rsidTr="008525AB">
        <w:trPr>
          <w:trHeight w:val="512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3127" w14:textId="77777777" w:rsidR="00847759" w:rsidRPr="003C634A" w:rsidRDefault="00847759" w:rsidP="00847759">
            <w:pPr>
              <w:kinsoku w:val="0"/>
              <w:snapToGrid w:val="0"/>
              <w:spacing w:before="120" w:after="120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B18">
              <w:rPr>
                <w:rFonts w:ascii="Times New Roman" w:hAnsi="Times New Roman" w:cs="Times New Roman"/>
              </w:rPr>
              <w:t>Fatica ad ascoltare gli altri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1836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128" w14:textId="14F6628D" w:rsidR="00847759" w:rsidRPr="003C634A" w:rsidRDefault="008525AB" w:rsidP="00847759">
                <w:pPr>
                  <w:kinsoku w:val="0"/>
                  <w:snapToGrid w:val="0"/>
                  <w:spacing w:before="120" w:after="120"/>
                  <w:ind w:left="31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47759" w:rsidRPr="00FF2B6E" w14:paraId="479A312C" w14:textId="77777777" w:rsidTr="008525AB">
        <w:trPr>
          <w:trHeight w:val="512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312A" w14:textId="77777777" w:rsidR="00847759" w:rsidRPr="003C634A" w:rsidRDefault="00847759" w:rsidP="00847759">
            <w:pPr>
              <w:kinsoku w:val="0"/>
              <w:snapToGrid w:val="0"/>
              <w:spacing w:before="120" w:after="120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B18">
              <w:rPr>
                <w:rFonts w:ascii="Times New Roman" w:hAnsi="Times New Roman" w:cs="Times New Roman"/>
              </w:rPr>
              <w:t>È aggressivo/a con i compagni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772163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12B" w14:textId="6948B228" w:rsidR="00847759" w:rsidRPr="003C634A" w:rsidRDefault="008525AB" w:rsidP="00847759">
                <w:pPr>
                  <w:kinsoku w:val="0"/>
                  <w:snapToGrid w:val="0"/>
                  <w:spacing w:before="120" w:after="120"/>
                  <w:ind w:left="31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47759" w:rsidRPr="00FF2B6E" w14:paraId="479A312F" w14:textId="77777777" w:rsidTr="008525AB">
        <w:trPr>
          <w:trHeight w:val="512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312D" w14:textId="77777777" w:rsidR="00847759" w:rsidRPr="003C634A" w:rsidRDefault="00847759" w:rsidP="00847759">
            <w:pPr>
              <w:kinsoku w:val="0"/>
              <w:snapToGrid w:val="0"/>
              <w:spacing w:before="120" w:after="120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B18">
              <w:rPr>
                <w:rFonts w:ascii="Times New Roman" w:hAnsi="Times New Roman" w:cs="Times New Roman"/>
              </w:rPr>
              <w:t>Si sforza di omologarsi (rispettare il turno, conformare il proprio comportamento a quello del gruppo)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23828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12E" w14:textId="38F08A19" w:rsidR="00847759" w:rsidRPr="003C634A" w:rsidRDefault="008525AB" w:rsidP="00847759">
                <w:pPr>
                  <w:kinsoku w:val="0"/>
                  <w:snapToGrid w:val="0"/>
                  <w:spacing w:before="120" w:after="120"/>
                  <w:ind w:left="31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47759" w:rsidRPr="00FF2B6E" w14:paraId="479A3132" w14:textId="77777777" w:rsidTr="008525AB">
        <w:trPr>
          <w:trHeight w:val="512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3130" w14:textId="77777777" w:rsidR="00847759" w:rsidRPr="003C634A" w:rsidRDefault="00847759" w:rsidP="00847759">
            <w:pPr>
              <w:kinsoku w:val="0"/>
              <w:snapToGrid w:val="0"/>
              <w:spacing w:before="120" w:after="120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B18">
              <w:rPr>
                <w:rFonts w:ascii="Times New Roman" w:hAnsi="Times New Roman" w:cs="Times New Roman"/>
              </w:rPr>
              <w:t xml:space="preserve">È </w:t>
            </w:r>
            <w:proofErr w:type="spellStart"/>
            <w:r w:rsidRPr="00311B18">
              <w:rPr>
                <w:rFonts w:ascii="Times New Roman" w:hAnsi="Times New Roman" w:cs="Times New Roman"/>
              </w:rPr>
              <w:t>iperadattato</w:t>
            </w:r>
            <w:proofErr w:type="spellEnd"/>
            <w:r w:rsidRPr="00311B18">
              <w:rPr>
                <w:rFonts w:ascii="Times New Roman" w:hAnsi="Times New Roman" w:cs="Times New Roman"/>
              </w:rPr>
              <w:t>/a</w:t>
            </w:r>
            <w:r w:rsidR="00C129C8">
              <w:rPr>
                <w:rFonts w:ascii="Times New Roman" w:hAnsi="Times New Roman" w:cs="Times New Roman"/>
              </w:rPr>
              <w:t xml:space="preserve"> (rinuncia ai propri bisogni, vive il disagio interiormente</w:t>
            </w:r>
            <w:r w:rsidR="007D0EA4"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35895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131" w14:textId="4A1B534F" w:rsidR="00847759" w:rsidRPr="003C634A" w:rsidRDefault="008525AB" w:rsidP="00847759">
                <w:pPr>
                  <w:kinsoku w:val="0"/>
                  <w:snapToGrid w:val="0"/>
                  <w:spacing w:before="120" w:after="120"/>
                  <w:ind w:left="31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47759" w:rsidRPr="00FF2B6E" w14:paraId="479A3135" w14:textId="77777777" w:rsidTr="008525AB">
        <w:trPr>
          <w:trHeight w:val="512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3133" w14:textId="77777777" w:rsidR="00847759" w:rsidRPr="003C634A" w:rsidRDefault="00847759" w:rsidP="00847759">
            <w:pPr>
              <w:kinsoku w:val="0"/>
              <w:snapToGrid w:val="0"/>
              <w:spacing w:before="120" w:after="120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B18">
              <w:rPr>
                <w:rFonts w:ascii="Times New Roman" w:hAnsi="Times New Roman" w:cs="Times New Roman"/>
              </w:rPr>
              <w:t>Riesce a stare da solo, nel gruppo, senza infrangere le regole implicite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71616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134" w14:textId="4DEE0868" w:rsidR="00847759" w:rsidRPr="003C634A" w:rsidRDefault="008525AB" w:rsidP="00847759">
                <w:pPr>
                  <w:kinsoku w:val="0"/>
                  <w:snapToGrid w:val="0"/>
                  <w:spacing w:before="120" w:after="120"/>
                  <w:ind w:left="31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47759" w:rsidRPr="00FF2B6E" w14:paraId="479A3138" w14:textId="77777777" w:rsidTr="008525AB">
        <w:trPr>
          <w:trHeight w:val="512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3136" w14:textId="77777777" w:rsidR="00847759" w:rsidRPr="003C634A" w:rsidRDefault="00847759" w:rsidP="00847759">
            <w:pPr>
              <w:kinsoku w:val="0"/>
              <w:snapToGrid w:val="0"/>
              <w:spacing w:before="120" w:after="120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B18">
              <w:rPr>
                <w:rFonts w:ascii="Times New Roman" w:hAnsi="Times New Roman" w:cs="Times New Roman"/>
              </w:rPr>
              <w:t>Sa mettersi a disposizione del gruppo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139760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137" w14:textId="7801E589" w:rsidR="00847759" w:rsidRPr="003C634A" w:rsidRDefault="008525AB" w:rsidP="00847759">
                <w:pPr>
                  <w:kinsoku w:val="0"/>
                  <w:snapToGrid w:val="0"/>
                  <w:spacing w:before="120" w:after="120"/>
                  <w:ind w:left="31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47759" w:rsidRPr="00FF2B6E" w14:paraId="479A313B" w14:textId="77777777" w:rsidTr="008525AB">
        <w:trPr>
          <w:trHeight w:val="512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3139" w14:textId="77777777" w:rsidR="00847759" w:rsidRPr="003C634A" w:rsidRDefault="00847759" w:rsidP="00847759">
            <w:pPr>
              <w:kinsoku w:val="0"/>
              <w:snapToGrid w:val="0"/>
              <w:spacing w:before="120" w:after="120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B18">
              <w:rPr>
                <w:rFonts w:ascii="Times New Roman" w:hAnsi="Times New Roman" w:cs="Times New Roman"/>
              </w:rPr>
              <w:t>È considerato/a una risorsa da parte dei compagni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40587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13A" w14:textId="4EB8F975" w:rsidR="00847759" w:rsidRPr="003C634A" w:rsidRDefault="008525AB" w:rsidP="00847759">
                <w:pPr>
                  <w:kinsoku w:val="0"/>
                  <w:snapToGrid w:val="0"/>
                  <w:spacing w:before="120" w:after="120"/>
                  <w:ind w:left="31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47759" w:rsidRPr="00FF2B6E" w14:paraId="479A313E" w14:textId="77777777" w:rsidTr="008525AB">
        <w:trPr>
          <w:trHeight w:val="512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313C" w14:textId="77777777" w:rsidR="00847759" w:rsidRPr="003C634A" w:rsidRDefault="00847759" w:rsidP="00847759">
            <w:pPr>
              <w:kinsoku w:val="0"/>
              <w:snapToGrid w:val="0"/>
              <w:spacing w:before="120" w:after="120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B18">
              <w:rPr>
                <w:rFonts w:ascii="Times New Roman" w:hAnsi="Times New Roman" w:cs="Times New Roman"/>
              </w:rPr>
              <w:t>È un/a leader negativo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384987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13D" w14:textId="09D017D4" w:rsidR="00847759" w:rsidRPr="003C634A" w:rsidRDefault="008525AB" w:rsidP="00847759">
                <w:pPr>
                  <w:kinsoku w:val="0"/>
                  <w:snapToGrid w:val="0"/>
                  <w:spacing w:before="120" w:after="120"/>
                  <w:ind w:left="31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47759" w:rsidRPr="00FF2B6E" w14:paraId="479A3141" w14:textId="77777777" w:rsidTr="008525AB">
        <w:trPr>
          <w:trHeight w:val="512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313F" w14:textId="77777777" w:rsidR="00847759" w:rsidRPr="003C634A" w:rsidRDefault="000C5BEC" w:rsidP="00847759">
            <w:pPr>
              <w:kinsoku w:val="0"/>
              <w:snapToGrid w:val="0"/>
              <w:spacing w:before="120" w:after="120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Si dedica</w:t>
            </w:r>
            <w:r w:rsidR="00847759" w:rsidRPr="00311B18">
              <w:rPr>
                <w:rFonts w:ascii="Times New Roman" w:hAnsi="Times New Roman" w:cs="Times New Roman"/>
              </w:rPr>
              <w:t xml:space="preserve"> a un apprendimento solitario, non condiviso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509420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140" w14:textId="678AC60D" w:rsidR="00847759" w:rsidRPr="003C634A" w:rsidRDefault="008525AB" w:rsidP="00847759">
                <w:pPr>
                  <w:kinsoku w:val="0"/>
                  <w:snapToGrid w:val="0"/>
                  <w:spacing w:before="120" w:after="120"/>
                  <w:ind w:left="31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47759" w:rsidRPr="00FF2B6E" w14:paraId="479A3144" w14:textId="77777777" w:rsidTr="008525AB">
        <w:trPr>
          <w:trHeight w:val="512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3142" w14:textId="77777777" w:rsidR="00847759" w:rsidRPr="003C634A" w:rsidRDefault="00847759" w:rsidP="00847759">
            <w:pPr>
              <w:kinsoku w:val="0"/>
              <w:snapToGrid w:val="0"/>
              <w:spacing w:before="120" w:after="120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B18">
              <w:rPr>
                <w:rFonts w:ascii="Times New Roman" w:hAnsi="Times New Roman" w:cs="Times New Roman"/>
              </w:rPr>
              <w:t>Tende a imporre le proprie idee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548207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143" w14:textId="797DBD24" w:rsidR="00847759" w:rsidRPr="003C634A" w:rsidRDefault="008525AB" w:rsidP="00847759">
                <w:pPr>
                  <w:kinsoku w:val="0"/>
                  <w:snapToGrid w:val="0"/>
                  <w:spacing w:before="120" w:after="120"/>
                  <w:ind w:left="31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47759" w:rsidRPr="00FF2B6E" w14:paraId="479A3147" w14:textId="77777777" w:rsidTr="008525AB">
        <w:trPr>
          <w:trHeight w:val="512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3145" w14:textId="77777777" w:rsidR="00847759" w:rsidRPr="003C634A" w:rsidRDefault="00847759" w:rsidP="00847759">
            <w:pPr>
              <w:kinsoku w:val="0"/>
              <w:snapToGrid w:val="0"/>
              <w:spacing w:before="120" w:after="120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B18">
              <w:rPr>
                <w:rFonts w:ascii="Times New Roman" w:hAnsi="Times New Roman" w:cs="Times New Roman"/>
              </w:rPr>
              <w:t>Accusa gli altri per esimersi dalle proprie responsabilità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811873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146" w14:textId="3455E03E" w:rsidR="00847759" w:rsidRPr="003C634A" w:rsidRDefault="008525AB" w:rsidP="00847759">
                <w:pPr>
                  <w:kinsoku w:val="0"/>
                  <w:snapToGrid w:val="0"/>
                  <w:spacing w:before="120" w:after="120"/>
                  <w:ind w:left="31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47759" w:rsidRPr="00FF2B6E" w14:paraId="479A314A" w14:textId="77777777" w:rsidTr="008525AB">
        <w:trPr>
          <w:trHeight w:val="512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3148" w14:textId="77777777" w:rsidR="00847759" w:rsidRPr="003C634A" w:rsidRDefault="00847759" w:rsidP="00847759">
            <w:pPr>
              <w:kinsoku w:val="0"/>
              <w:snapToGrid w:val="0"/>
              <w:spacing w:before="120" w:after="120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B18">
              <w:rPr>
                <w:rFonts w:ascii="Times New Roman" w:hAnsi="Times New Roman" w:cs="Times New Roman"/>
              </w:rPr>
              <w:t>Sa riconoscere i propri errori e sa chiedere scusa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15653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149" w14:textId="1C6B76B4" w:rsidR="00847759" w:rsidRPr="003C634A" w:rsidRDefault="008525AB" w:rsidP="00847759">
                <w:pPr>
                  <w:kinsoku w:val="0"/>
                  <w:snapToGrid w:val="0"/>
                  <w:spacing w:before="120" w:after="120"/>
                  <w:ind w:left="31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47759" w:rsidRPr="00FF2B6E" w14:paraId="479A314D" w14:textId="77777777" w:rsidTr="008525AB">
        <w:trPr>
          <w:trHeight w:val="512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314B" w14:textId="77777777" w:rsidR="00847759" w:rsidRPr="003C634A" w:rsidRDefault="00847759" w:rsidP="00847759">
            <w:pPr>
              <w:kinsoku w:val="0"/>
              <w:snapToGrid w:val="0"/>
              <w:spacing w:before="120" w:after="120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B18">
              <w:rPr>
                <w:rFonts w:ascii="Times New Roman" w:hAnsi="Times New Roman" w:cs="Times New Roman"/>
              </w:rPr>
              <w:t>Condivide volentieri il proprio materiale scolastico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0164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14C" w14:textId="3F049135" w:rsidR="00847759" w:rsidRPr="003C634A" w:rsidRDefault="008525AB" w:rsidP="00847759">
                <w:pPr>
                  <w:kinsoku w:val="0"/>
                  <w:snapToGrid w:val="0"/>
                  <w:spacing w:before="120" w:after="120"/>
                  <w:ind w:left="31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47759" w:rsidRPr="00FF2B6E" w14:paraId="479A3150" w14:textId="77777777" w:rsidTr="008525AB">
        <w:trPr>
          <w:trHeight w:val="512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314E" w14:textId="77777777" w:rsidR="00847759" w:rsidRPr="003C634A" w:rsidRDefault="00847759" w:rsidP="00847759">
            <w:pPr>
              <w:kinsoku w:val="0"/>
              <w:snapToGrid w:val="0"/>
              <w:spacing w:before="120" w:after="120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B18">
              <w:rPr>
                <w:rFonts w:ascii="Times New Roman" w:hAnsi="Times New Roman" w:cs="Times New Roman"/>
              </w:rPr>
              <w:t>Aiuta con piacere i compagni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51873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14F" w14:textId="70B888BF" w:rsidR="00847759" w:rsidRPr="003C634A" w:rsidRDefault="008525AB" w:rsidP="00847759">
                <w:pPr>
                  <w:kinsoku w:val="0"/>
                  <w:snapToGrid w:val="0"/>
                  <w:spacing w:before="120" w:after="120"/>
                  <w:ind w:left="31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47759" w:rsidRPr="00FF2B6E" w14:paraId="479A3153" w14:textId="77777777" w:rsidTr="008525AB">
        <w:trPr>
          <w:trHeight w:val="512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3151" w14:textId="77777777" w:rsidR="00847759" w:rsidRPr="003C634A" w:rsidRDefault="00847759" w:rsidP="00847759">
            <w:pPr>
              <w:kinsoku w:val="0"/>
              <w:snapToGrid w:val="0"/>
              <w:spacing w:before="120" w:after="120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B18">
              <w:rPr>
                <w:rFonts w:ascii="Times New Roman" w:hAnsi="Times New Roman" w:cs="Times New Roman"/>
              </w:rPr>
              <w:t>Offre spontaneamente sostegno affettivo ai compagni</w:t>
            </w:r>
            <w:r w:rsidR="000A523D">
              <w:rPr>
                <w:rFonts w:ascii="Times New Roman" w:hAnsi="Times New Roman" w:cs="Times New Roman"/>
              </w:rPr>
              <w:t>, dimostrando grande empatia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45687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152" w14:textId="06F97D59" w:rsidR="00847759" w:rsidRPr="003C634A" w:rsidRDefault="008525AB" w:rsidP="00847759">
                <w:pPr>
                  <w:kinsoku w:val="0"/>
                  <w:snapToGrid w:val="0"/>
                  <w:spacing w:before="120" w:after="120"/>
                  <w:ind w:left="31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47759" w:rsidRPr="00FF2B6E" w14:paraId="479A3156" w14:textId="77777777" w:rsidTr="008525AB">
        <w:trPr>
          <w:trHeight w:val="512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A3154" w14:textId="77777777" w:rsidR="00847759" w:rsidRPr="00311B18" w:rsidRDefault="003B3586" w:rsidP="00847759">
            <w:pPr>
              <w:kinsoku w:val="0"/>
              <w:snapToGrid w:val="0"/>
              <w:spacing w:before="120" w:after="120"/>
              <w:ind w:left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Manifesta uno sviluppo precoce di ragioni e giudizi morali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486126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155" w14:textId="2B023FC3" w:rsidR="00847759" w:rsidRPr="003C634A" w:rsidRDefault="008525AB" w:rsidP="00847759">
                <w:pPr>
                  <w:kinsoku w:val="0"/>
                  <w:snapToGrid w:val="0"/>
                  <w:spacing w:before="120" w:after="120"/>
                  <w:ind w:left="31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47759" w:rsidRPr="00FF2B6E" w14:paraId="479A3159" w14:textId="77777777" w:rsidTr="008525AB">
        <w:trPr>
          <w:trHeight w:val="512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A3157" w14:textId="77777777" w:rsidR="00847759" w:rsidRPr="00311B18" w:rsidRDefault="003B3586" w:rsidP="00847759">
            <w:pPr>
              <w:kinsoku w:val="0"/>
              <w:snapToGrid w:val="0"/>
              <w:spacing w:before="120" w:after="120"/>
              <w:ind w:left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Possiede un intenso interesse per la giustizia sociale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547963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158" w14:textId="46B7743A" w:rsidR="00847759" w:rsidRPr="003C634A" w:rsidRDefault="008525AB" w:rsidP="00847759">
                <w:pPr>
                  <w:kinsoku w:val="0"/>
                  <w:snapToGrid w:val="0"/>
                  <w:spacing w:before="120" w:after="120"/>
                  <w:ind w:left="31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47759" w:rsidRPr="00FF2B6E" w14:paraId="479A315C" w14:textId="77777777" w:rsidTr="008525AB">
        <w:trPr>
          <w:trHeight w:val="512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A315A" w14:textId="77777777" w:rsidR="00847759" w:rsidRPr="00311B18" w:rsidRDefault="003B3586" w:rsidP="00847759">
            <w:pPr>
              <w:kinsoku w:val="0"/>
              <w:snapToGrid w:val="0"/>
              <w:spacing w:before="120" w:after="120"/>
              <w:ind w:left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Predilige giochi avanzati sui suoi interessi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3313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15B" w14:textId="6AEAA483" w:rsidR="00847759" w:rsidRPr="003C634A" w:rsidRDefault="008525AB" w:rsidP="00847759">
                <w:pPr>
                  <w:kinsoku w:val="0"/>
                  <w:snapToGrid w:val="0"/>
                  <w:spacing w:before="120" w:after="120"/>
                  <w:ind w:left="31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47759" w:rsidRPr="00FF2B6E" w14:paraId="479A315F" w14:textId="77777777" w:rsidTr="008525AB">
        <w:trPr>
          <w:trHeight w:val="512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315D" w14:textId="77777777" w:rsidR="00847759" w:rsidRPr="00311B18" w:rsidRDefault="003B3586" w:rsidP="00847759">
            <w:pPr>
              <w:kinsoku w:val="0"/>
              <w:snapToGrid w:val="0"/>
              <w:spacing w:before="120" w:after="120"/>
              <w:ind w:left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Preferisce ritirarsi nel gioco solitario se i pari non condividono i suoi interessi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922323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15E" w14:textId="4D1DE798" w:rsidR="00847759" w:rsidRPr="003C634A" w:rsidRDefault="008525AB" w:rsidP="00847759">
                <w:pPr>
                  <w:kinsoku w:val="0"/>
                  <w:snapToGrid w:val="0"/>
                  <w:spacing w:before="120" w:after="120"/>
                  <w:ind w:left="31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47759" w:rsidRPr="00FF2B6E" w14:paraId="479A3162" w14:textId="77777777" w:rsidTr="008525AB">
        <w:trPr>
          <w:trHeight w:val="512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9A3160" w14:textId="77777777" w:rsidR="00847759" w:rsidRPr="00311B18" w:rsidRDefault="003B3586" w:rsidP="00847759">
            <w:pPr>
              <w:kinsoku w:val="0"/>
              <w:snapToGrid w:val="0"/>
              <w:spacing w:before="120" w:after="120"/>
              <w:ind w:left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Possiede abilità di leadersh</w:t>
            </w:r>
            <w:r w:rsidR="00A33A54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p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51304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9A3161" w14:textId="6E0D27F5" w:rsidR="00847759" w:rsidRPr="003C634A" w:rsidRDefault="008525AB" w:rsidP="00847759">
                <w:pPr>
                  <w:kinsoku w:val="0"/>
                  <w:snapToGrid w:val="0"/>
                  <w:spacing w:before="120" w:after="120"/>
                  <w:ind w:left="31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</w:tbl>
    <w:p w14:paraId="479A3163" w14:textId="77777777" w:rsidR="00587E12" w:rsidRDefault="00587E12">
      <w:r>
        <w:br w:type="page"/>
      </w:r>
    </w:p>
    <w:p w14:paraId="479A3164" w14:textId="77777777" w:rsidR="00030B26" w:rsidRDefault="00030B26" w:rsidP="00030B26">
      <w:pPr>
        <w:widowControl/>
        <w:suppressAutoHyphens w:val="0"/>
        <w:spacing w:before="240" w:after="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46D9D">
        <w:rPr>
          <w:rFonts w:ascii="Times New Roman" w:hAnsi="Times New Roman" w:cs="Times New Roman"/>
          <w:b/>
          <w:sz w:val="40"/>
          <w:szCs w:val="40"/>
          <w:lang w:eastAsia="ar-SA"/>
        </w:rPr>
        <w:lastRenderedPageBreak/>
        <w:t>SEZIONE B</w:t>
      </w:r>
      <w:r>
        <w:rPr>
          <w:rFonts w:ascii="Times New Roman" w:hAnsi="Times New Roman" w:cs="Times New Roman"/>
          <w:b/>
          <w:sz w:val="40"/>
          <w:szCs w:val="40"/>
          <w:lang w:eastAsia="ar-SA"/>
        </w:rPr>
        <w:t xml:space="preserve"> – 2</w:t>
      </w:r>
      <w:r w:rsidRPr="00030B26">
        <w:rPr>
          <w:rFonts w:ascii="Times New Roman" w:hAnsi="Times New Roman" w:cs="Times New Roman"/>
          <w:b/>
          <w:sz w:val="40"/>
          <w:szCs w:val="40"/>
          <w:vertAlign w:val="superscript"/>
          <w:lang w:eastAsia="ar-SA"/>
        </w:rPr>
        <w:t>a</w:t>
      </w:r>
      <w:r>
        <w:rPr>
          <w:rFonts w:ascii="Times New Roman" w:hAnsi="Times New Roman" w:cs="Times New Roman"/>
          <w:b/>
          <w:sz w:val="40"/>
          <w:szCs w:val="40"/>
          <w:lang w:eastAsia="ar-SA"/>
        </w:rPr>
        <w:t xml:space="preserve"> parte</w:t>
      </w:r>
    </w:p>
    <w:p w14:paraId="479A3165" w14:textId="77777777" w:rsidR="00030B26" w:rsidRDefault="00030B2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0E34" w14:paraId="479A3167" w14:textId="77777777" w:rsidTr="003F0E34">
        <w:tc>
          <w:tcPr>
            <w:tcW w:w="9628" w:type="dxa"/>
          </w:tcPr>
          <w:p w14:paraId="479A3166" w14:textId="77777777" w:rsidR="003F0E34" w:rsidRPr="003F0E34" w:rsidRDefault="003F0E34" w:rsidP="003F0E34">
            <w:pPr>
              <w:pStyle w:val="Paragrafoelenco"/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3F0E34">
              <w:rPr>
                <w:rFonts w:ascii="Times New Roman" w:hAnsi="Times New Roman" w:cs="Times New Roman"/>
                <w:b/>
              </w:rPr>
              <w:t>PUNTI DI FORZA E PREDISPOSIZIONI</w:t>
            </w:r>
          </w:p>
        </w:tc>
      </w:tr>
      <w:tr w:rsidR="003F0E34" w14:paraId="479A316B" w14:textId="77777777" w:rsidTr="003F0E34">
        <w:tc>
          <w:tcPr>
            <w:tcW w:w="9628" w:type="dxa"/>
          </w:tcPr>
          <w:p w14:paraId="479A3168" w14:textId="77777777" w:rsidR="003F0E34" w:rsidRDefault="003F0E34" w:rsidP="003F0E34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479A3169" w14:textId="77777777" w:rsidR="003F0E34" w:rsidRDefault="003F0E34" w:rsidP="003F0E34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479A316A" w14:textId="77777777" w:rsidR="003F0E34" w:rsidRPr="003F0E34" w:rsidRDefault="003F0E34" w:rsidP="003F0E34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3F0E34" w14:paraId="479A316F" w14:textId="77777777" w:rsidTr="003F0E34">
        <w:tc>
          <w:tcPr>
            <w:tcW w:w="9628" w:type="dxa"/>
          </w:tcPr>
          <w:p w14:paraId="479A316C" w14:textId="77777777" w:rsidR="003F0E34" w:rsidRDefault="003F0E34" w:rsidP="003F0E34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479A316D" w14:textId="77777777" w:rsidR="003F0E34" w:rsidRDefault="003F0E34" w:rsidP="003F0E34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479A316E" w14:textId="77777777" w:rsidR="003F0E34" w:rsidRDefault="003F0E34" w:rsidP="003F0E34">
            <w:pPr>
              <w:widowControl/>
              <w:suppressAutoHyphens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3F0E34" w14:paraId="479A3173" w14:textId="77777777" w:rsidTr="003F0E34">
        <w:tc>
          <w:tcPr>
            <w:tcW w:w="9628" w:type="dxa"/>
          </w:tcPr>
          <w:p w14:paraId="479A3170" w14:textId="77777777" w:rsidR="003F0E34" w:rsidRDefault="003F0E34" w:rsidP="003F0E34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479A3171" w14:textId="77777777" w:rsidR="003F0E34" w:rsidRDefault="003F0E34" w:rsidP="003F0E34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479A3172" w14:textId="77777777" w:rsidR="003F0E34" w:rsidRDefault="003F0E34" w:rsidP="003F0E34">
            <w:pPr>
              <w:widowControl/>
              <w:suppressAutoHyphens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3F0E34" w14:paraId="479A3177" w14:textId="77777777" w:rsidTr="003F0E34">
        <w:tc>
          <w:tcPr>
            <w:tcW w:w="9628" w:type="dxa"/>
          </w:tcPr>
          <w:p w14:paraId="479A3174" w14:textId="77777777" w:rsidR="003F0E34" w:rsidRDefault="003F0E34" w:rsidP="003F0E34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479A3175" w14:textId="77777777" w:rsidR="003F0E34" w:rsidRDefault="003F0E34" w:rsidP="003F0E34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479A3176" w14:textId="77777777" w:rsidR="003F0E34" w:rsidRDefault="003F0E34" w:rsidP="003F0E34">
            <w:pPr>
              <w:widowControl/>
              <w:suppressAutoHyphens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3F0E34" w14:paraId="479A317B" w14:textId="77777777" w:rsidTr="00274EB6">
        <w:tc>
          <w:tcPr>
            <w:tcW w:w="9628" w:type="dxa"/>
            <w:tcBorders>
              <w:bottom w:val="single" w:sz="4" w:space="0" w:color="auto"/>
            </w:tcBorders>
          </w:tcPr>
          <w:p w14:paraId="479A3178" w14:textId="77777777" w:rsidR="00274EB6" w:rsidRDefault="00274EB6" w:rsidP="00274EB6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479A3179" w14:textId="77777777" w:rsidR="00274EB6" w:rsidRDefault="00274EB6" w:rsidP="00274EB6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479A317A" w14:textId="77777777" w:rsidR="003F0E34" w:rsidRDefault="00274EB6" w:rsidP="00274EB6">
            <w:pPr>
              <w:widowControl/>
              <w:suppressAutoHyphens w:val="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3F0E34" w14:paraId="479A317D" w14:textId="77777777" w:rsidTr="00274EB6">
        <w:tc>
          <w:tcPr>
            <w:tcW w:w="9628" w:type="dxa"/>
            <w:tcBorders>
              <w:left w:val="nil"/>
              <w:right w:val="nil"/>
            </w:tcBorders>
          </w:tcPr>
          <w:p w14:paraId="479A317C" w14:textId="77777777" w:rsidR="003F0E34" w:rsidRDefault="003F0E34" w:rsidP="00274EB6">
            <w:pPr>
              <w:widowControl/>
              <w:suppressAutoHyphens w:val="0"/>
              <w:spacing w:before="120" w:after="120"/>
            </w:pPr>
          </w:p>
        </w:tc>
      </w:tr>
      <w:tr w:rsidR="003F0E34" w14:paraId="479A317F" w14:textId="77777777" w:rsidTr="003F0E34">
        <w:tc>
          <w:tcPr>
            <w:tcW w:w="9628" w:type="dxa"/>
          </w:tcPr>
          <w:p w14:paraId="479A317E" w14:textId="77777777" w:rsidR="003F0E34" w:rsidRPr="00274EB6" w:rsidRDefault="00274EB6" w:rsidP="00274EB6">
            <w:pPr>
              <w:widowControl/>
              <w:suppressAutoHyphens w:val="0"/>
              <w:spacing w:before="240" w:after="240"/>
              <w:jc w:val="center"/>
              <w:rPr>
                <w:b/>
              </w:rPr>
            </w:pPr>
            <w:r w:rsidRPr="00274EB6">
              <w:rPr>
                <w:b/>
              </w:rPr>
              <w:t xml:space="preserve">TEMI </w:t>
            </w:r>
            <w:r>
              <w:rPr>
                <w:b/>
              </w:rPr>
              <w:t>D</w:t>
            </w:r>
            <w:r w:rsidRPr="00274EB6">
              <w:rPr>
                <w:b/>
              </w:rPr>
              <w:t>’INTERESSE</w:t>
            </w:r>
          </w:p>
        </w:tc>
      </w:tr>
      <w:tr w:rsidR="00274EB6" w14:paraId="479A3184" w14:textId="77777777" w:rsidTr="003F0E34">
        <w:tc>
          <w:tcPr>
            <w:tcW w:w="9628" w:type="dxa"/>
          </w:tcPr>
          <w:p w14:paraId="479A3180" w14:textId="77777777" w:rsidR="00274EB6" w:rsidRPr="001A51C1" w:rsidRDefault="00274EB6" w:rsidP="00274EB6">
            <w:pPr>
              <w:rPr>
                <w:rFonts w:ascii="Times New Roman" w:hAnsi="Times New Roman" w:cs="Times New Roman"/>
                <w:sz w:val="22"/>
              </w:rPr>
            </w:pPr>
            <w:r w:rsidRPr="001A51C1">
              <w:rPr>
                <w:rFonts w:ascii="Times New Roman" w:hAnsi="Times New Roman" w:cs="Times New Roman"/>
                <w:sz w:val="22"/>
              </w:rPr>
              <w:t>Argomenti scientifici</w:t>
            </w:r>
          </w:p>
          <w:p w14:paraId="479A3181" w14:textId="77777777" w:rsidR="00274EB6" w:rsidRDefault="00274EB6" w:rsidP="00274EB6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479A3182" w14:textId="77777777" w:rsidR="00274EB6" w:rsidRDefault="00274EB6" w:rsidP="00274EB6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479A3183" w14:textId="77777777" w:rsidR="00274EB6" w:rsidRPr="00274EB6" w:rsidRDefault="00274EB6" w:rsidP="00274EB6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274EB6" w14:paraId="479A3189" w14:textId="77777777" w:rsidTr="003F0E34">
        <w:tc>
          <w:tcPr>
            <w:tcW w:w="9628" w:type="dxa"/>
          </w:tcPr>
          <w:p w14:paraId="479A3185" w14:textId="77777777" w:rsidR="00274EB6" w:rsidRPr="001A51C1" w:rsidRDefault="00274EB6" w:rsidP="00274EB6">
            <w:pPr>
              <w:rPr>
                <w:rFonts w:ascii="Times New Roman" w:hAnsi="Times New Roman" w:cs="Times New Roman"/>
                <w:sz w:val="22"/>
              </w:rPr>
            </w:pPr>
            <w:r w:rsidRPr="001A51C1">
              <w:rPr>
                <w:rFonts w:ascii="Times New Roman" w:hAnsi="Times New Roman" w:cs="Times New Roman"/>
                <w:sz w:val="22"/>
              </w:rPr>
              <w:t xml:space="preserve">Argomenti tecnologici (robotica, </w:t>
            </w:r>
            <w:proofErr w:type="spellStart"/>
            <w:r w:rsidRPr="001A51C1">
              <w:rPr>
                <w:rFonts w:ascii="Times New Roman" w:hAnsi="Times New Roman" w:cs="Times New Roman"/>
                <w:sz w:val="22"/>
              </w:rPr>
              <w:t>coding</w:t>
            </w:r>
            <w:proofErr w:type="spellEnd"/>
            <w:r w:rsidR="001A51C1" w:rsidRPr="001A51C1">
              <w:rPr>
                <w:rFonts w:ascii="Times New Roman" w:hAnsi="Times New Roman" w:cs="Times New Roman"/>
                <w:sz w:val="22"/>
              </w:rPr>
              <w:t>…</w:t>
            </w:r>
            <w:r w:rsidRPr="001A51C1">
              <w:rPr>
                <w:rFonts w:ascii="Times New Roman" w:hAnsi="Times New Roman" w:cs="Times New Roman"/>
                <w:sz w:val="22"/>
              </w:rPr>
              <w:t>)</w:t>
            </w:r>
          </w:p>
          <w:p w14:paraId="479A3186" w14:textId="77777777" w:rsidR="00274EB6" w:rsidRDefault="00274EB6" w:rsidP="00274EB6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479A3187" w14:textId="77777777" w:rsidR="00274EB6" w:rsidRDefault="00274EB6" w:rsidP="00274EB6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479A3188" w14:textId="77777777" w:rsidR="00274EB6" w:rsidRPr="00274EB6" w:rsidRDefault="00274EB6" w:rsidP="00274EB6">
            <w:pPr>
              <w:widowControl/>
              <w:suppressAutoHyphens w:val="0"/>
              <w:spacing w:before="240" w:after="240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274EB6" w14:paraId="479A318E" w14:textId="77777777" w:rsidTr="003F0E34">
        <w:tc>
          <w:tcPr>
            <w:tcW w:w="9628" w:type="dxa"/>
          </w:tcPr>
          <w:p w14:paraId="479A318A" w14:textId="77777777" w:rsidR="00274EB6" w:rsidRPr="001A51C1" w:rsidRDefault="00274EB6" w:rsidP="00274EB6">
            <w:pPr>
              <w:rPr>
                <w:rFonts w:ascii="Times New Roman" w:hAnsi="Times New Roman" w:cs="Times New Roman"/>
                <w:sz w:val="22"/>
              </w:rPr>
            </w:pPr>
            <w:r w:rsidRPr="001A51C1">
              <w:rPr>
                <w:rFonts w:ascii="Times New Roman" w:hAnsi="Times New Roman" w:cs="Times New Roman"/>
                <w:sz w:val="22"/>
              </w:rPr>
              <w:t>Argomenti relativi alla convivenza civile (giustizia, legalità, educazione ambientale, educazione all’affettività…)</w:t>
            </w:r>
          </w:p>
          <w:p w14:paraId="479A318B" w14:textId="77777777" w:rsidR="00274EB6" w:rsidRDefault="00274EB6" w:rsidP="00274EB6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479A318C" w14:textId="77777777" w:rsidR="00274EB6" w:rsidRDefault="00274EB6" w:rsidP="00274EB6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479A318D" w14:textId="77777777" w:rsidR="00274EB6" w:rsidRPr="00274EB6" w:rsidRDefault="00274EB6" w:rsidP="00274EB6">
            <w:pPr>
              <w:widowControl/>
              <w:suppressAutoHyphens w:val="0"/>
              <w:spacing w:before="240" w:after="240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79A318F" w14:textId="77777777" w:rsidR="00274EB6" w:rsidRDefault="00274EB6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4EB6" w14:paraId="479A3194" w14:textId="77777777" w:rsidTr="003F0E34">
        <w:tc>
          <w:tcPr>
            <w:tcW w:w="9628" w:type="dxa"/>
          </w:tcPr>
          <w:p w14:paraId="479A3190" w14:textId="77777777" w:rsidR="00274EB6" w:rsidRPr="001A51C1" w:rsidRDefault="00274EB6" w:rsidP="00274EB6">
            <w:pPr>
              <w:widowControl/>
              <w:suppressAutoHyphens w:val="0"/>
              <w:spacing w:before="240" w:after="240"/>
              <w:rPr>
                <w:rFonts w:ascii="Times New Roman" w:hAnsi="Times New Roman" w:cs="Times New Roman"/>
                <w:sz w:val="22"/>
              </w:rPr>
            </w:pPr>
            <w:r w:rsidRPr="001A51C1">
              <w:rPr>
                <w:rFonts w:ascii="Times New Roman" w:hAnsi="Times New Roman" w:cs="Times New Roman"/>
                <w:sz w:val="22"/>
              </w:rPr>
              <w:lastRenderedPageBreak/>
              <w:t>Argomenti filosofici (origine della vita, domande di senso, felicità…)</w:t>
            </w:r>
          </w:p>
          <w:p w14:paraId="479A3191" w14:textId="77777777" w:rsidR="00274EB6" w:rsidRDefault="00274EB6" w:rsidP="00274EB6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479A3192" w14:textId="77777777" w:rsidR="00274EB6" w:rsidRDefault="00274EB6" w:rsidP="00274EB6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479A3193" w14:textId="77777777" w:rsidR="00274EB6" w:rsidRPr="00274EB6" w:rsidRDefault="00274EB6" w:rsidP="00274EB6">
            <w:pPr>
              <w:widowControl/>
              <w:suppressAutoHyphens w:val="0"/>
              <w:spacing w:before="240" w:after="240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274EB6" w14:paraId="479A3199" w14:textId="77777777" w:rsidTr="003F0E34">
        <w:tc>
          <w:tcPr>
            <w:tcW w:w="9628" w:type="dxa"/>
          </w:tcPr>
          <w:p w14:paraId="479A3195" w14:textId="77777777" w:rsidR="00274EB6" w:rsidRPr="001A51C1" w:rsidRDefault="00274EB6" w:rsidP="00274EB6">
            <w:pPr>
              <w:rPr>
                <w:rFonts w:ascii="Times New Roman" w:hAnsi="Times New Roman" w:cs="Times New Roman"/>
                <w:sz w:val="22"/>
              </w:rPr>
            </w:pPr>
            <w:r w:rsidRPr="001A51C1">
              <w:rPr>
                <w:rFonts w:ascii="Times New Roman" w:hAnsi="Times New Roman" w:cs="Times New Roman"/>
                <w:sz w:val="22"/>
              </w:rPr>
              <w:t>A</w:t>
            </w:r>
            <w:r w:rsidR="00F02578">
              <w:rPr>
                <w:rFonts w:ascii="Times New Roman" w:hAnsi="Times New Roman" w:cs="Times New Roman"/>
                <w:sz w:val="22"/>
              </w:rPr>
              <w:t xml:space="preserve">ttività artistiche (figurative, musicali, </w:t>
            </w:r>
            <w:proofErr w:type="spellStart"/>
            <w:r w:rsidR="00F02578">
              <w:rPr>
                <w:rFonts w:ascii="Times New Roman" w:hAnsi="Times New Roman" w:cs="Times New Roman"/>
                <w:sz w:val="22"/>
              </w:rPr>
              <w:t>ecc</w:t>
            </w:r>
            <w:proofErr w:type="spellEnd"/>
            <w:r w:rsidR="00F02578">
              <w:rPr>
                <w:rFonts w:ascii="Times New Roman" w:hAnsi="Times New Roman" w:cs="Times New Roman"/>
                <w:sz w:val="22"/>
              </w:rPr>
              <w:t>…)</w:t>
            </w:r>
          </w:p>
          <w:p w14:paraId="479A3196" w14:textId="77777777" w:rsidR="00274EB6" w:rsidRDefault="00274EB6" w:rsidP="00274EB6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479A3197" w14:textId="77777777" w:rsidR="00274EB6" w:rsidRDefault="00274EB6" w:rsidP="00274EB6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479A3198" w14:textId="77777777" w:rsidR="00274EB6" w:rsidRPr="00274EB6" w:rsidRDefault="00274EB6" w:rsidP="00274EB6">
            <w:pPr>
              <w:widowControl/>
              <w:suppressAutoHyphens w:val="0"/>
              <w:spacing w:before="240" w:after="240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274EB6" w14:paraId="479A319E" w14:textId="77777777" w:rsidTr="003F0E34">
        <w:tc>
          <w:tcPr>
            <w:tcW w:w="9628" w:type="dxa"/>
          </w:tcPr>
          <w:p w14:paraId="479A319A" w14:textId="77777777" w:rsidR="00274EB6" w:rsidRPr="001A51C1" w:rsidRDefault="00274EB6" w:rsidP="00274EB6">
            <w:pPr>
              <w:rPr>
                <w:rFonts w:ascii="Times New Roman" w:hAnsi="Times New Roman" w:cs="Times New Roman"/>
                <w:sz w:val="22"/>
              </w:rPr>
            </w:pPr>
            <w:r w:rsidRPr="001A51C1">
              <w:rPr>
                <w:rFonts w:ascii="Times New Roman" w:hAnsi="Times New Roman" w:cs="Times New Roman"/>
                <w:sz w:val="22"/>
              </w:rPr>
              <w:t>Attività sportive</w:t>
            </w:r>
          </w:p>
          <w:p w14:paraId="479A319B" w14:textId="77777777" w:rsidR="00274EB6" w:rsidRDefault="00274EB6" w:rsidP="00274EB6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479A319C" w14:textId="77777777" w:rsidR="00274EB6" w:rsidRDefault="00274EB6" w:rsidP="00274EB6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479A319D" w14:textId="77777777" w:rsidR="00274EB6" w:rsidRPr="00274EB6" w:rsidRDefault="00274EB6" w:rsidP="00274EB6">
            <w:pPr>
              <w:widowControl/>
              <w:suppressAutoHyphens w:val="0"/>
              <w:spacing w:before="240" w:after="240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274EB6" w14:paraId="479A31A3" w14:textId="77777777" w:rsidTr="003F0E34">
        <w:tc>
          <w:tcPr>
            <w:tcW w:w="9628" w:type="dxa"/>
          </w:tcPr>
          <w:p w14:paraId="479A319F" w14:textId="77777777" w:rsidR="00274EB6" w:rsidRPr="001A51C1" w:rsidRDefault="00274EB6" w:rsidP="00274EB6">
            <w:pPr>
              <w:rPr>
                <w:rFonts w:ascii="Times New Roman" w:hAnsi="Times New Roman" w:cs="Times New Roman"/>
                <w:sz w:val="22"/>
              </w:rPr>
            </w:pPr>
            <w:r w:rsidRPr="001A51C1">
              <w:rPr>
                <w:rFonts w:ascii="Times New Roman" w:hAnsi="Times New Roman" w:cs="Times New Roman"/>
                <w:sz w:val="22"/>
              </w:rPr>
              <w:t>Altro (si possono inserire anche attività extrascolastiche)</w:t>
            </w:r>
          </w:p>
          <w:p w14:paraId="479A31A0" w14:textId="77777777" w:rsidR="00274EB6" w:rsidRDefault="00274EB6" w:rsidP="00274EB6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479A31A1" w14:textId="77777777" w:rsidR="00274EB6" w:rsidRDefault="00274EB6" w:rsidP="00274EB6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479A31A2" w14:textId="77777777" w:rsidR="00274EB6" w:rsidRPr="00274EB6" w:rsidRDefault="00274EB6" w:rsidP="00274EB6">
            <w:pPr>
              <w:widowControl/>
              <w:suppressAutoHyphens w:val="0"/>
              <w:spacing w:before="240" w:after="240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79A31A4" w14:textId="77777777" w:rsidR="003F0E34" w:rsidRDefault="003F0E34">
      <w:pPr>
        <w:widowControl/>
        <w:suppressAutoHyphens w:val="0"/>
      </w:pPr>
    </w:p>
    <w:p w14:paraId="479A31A5" w14:textId="77777777" w:rsidR="003F0E34" w:rsidRDefault="003F0E34"/>
    <w:p w14:paraId="479A31A6" w14:textId="77777777" w:rsidR="00B60BB3" w:rsidRDefault="00B60BB3" w:rsidP="00097B93">
      <w:pPr>
        <w:autoSpaceDE w:val="0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B60BB3" w:rsidSect="00E250C0"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993" w:right="1134" w:bottom="709" w:left="1134" w:header="720" w:footer="261" w:gutter="0"/>
          <w:cols w:space="720"/>
          <w:titlePg/>
          <w:docGrid w:linePitch="360"/>
        </w:sectPr>
      </w:pPr>
    </w:p>
    <w:p w14:paraId="479A31A7" w14:textId="77777777" w:rsidR="005A19A8" w:rsidRDefault="005A19A8" w:rsidP="005A19A8">
      <w:pPr>
        <w:kinsoku w:val="0"/>
        <w:ind w:left="74"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 w:rsidRPr="00046D9D">
        <w:rPr>
          <w:rFonts w:ascii="Times New Roman" w:hAnsi="Times New Roman" w:cs="Times New Roman"/>
          <w:b/>
          <w:sz w:val="40"/>
          <w:szCs w:val="40"/>
          <w:lang w:eastAsia="ar-SA"/>
        </w:rPr>
        <w:lastRenderedPageBreak/>
        <w:t xml:space="preserve">SEZIONE </w:t>
      </w:r>
      <w:r>
        <w:rPr>
          <w:rFonts w:ascii="Times New Roman" w:hAnsi="Times New Roman" w:cs="Times New Roman"/>
          <w:b/>
          <w:sz w:val="40"/>
          <w:szCs w:val="40"/>
          <w:lang w:eastAsia="ar-SA"/>
        </w:rPr>
        <w:t>C</w:t>
      </w:r>
    </w:p>
    <w:p w14:paraId="479A31A8" w14:textId="77777777" w:rsidR="005A19A8" w:rsidRPr="005A19A8" w:rsidRDefault="005A19A8" w:rsidP="005A19A8">
      <w:pPr>
        <w:kinsoku w:val="0"/>
        <w:spacing w:before="120" w:after="120"/>
        <w:ind w:left="74"/>
        <w:rPr>
          <w:rFonts w:ascii="Times New Roman" w:hAnsi="Times New Roman" w:cs="Times New Roman"/>
          <w:sz w:val="20"/>
          <w:szCs w:val="40"/>
          <w:lang w:eastAsia="ar-SA"/>
        </w:rPr>
      </w:pPr>
    </w:p>
    <w:tbl>
      <w:tblPr>
        <w:tblStyle w:val="Grigliatabella"/>
        <w:tblW w:w="14884" w:type="dxa"/>
        <w:tblLook w:val="04A0" w:firstRow="1" w:lastRow="0" w:firstColumn="1" w:lastColumn="0" w:noHBand="0" w:noVBand="1"/>
      </w:tblPr>
      <w:tblGrid>
        <w:gridCol w:w="6735"/>
        <w:gridCol w:w="583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 w:rsidR="005A19A8" w:rsidRPr="00887824" w14:paraId="479A31AB" w14:textId="77777777" w:rsidTr="00B07DC5">
        <w:tc>
          <w:tcPr>
            <w:tcW w:w="67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79A31A9" w14:textId="77777777" w:rsidR="005A19A8" w:rsidRPr="005A19A8" w:rsidRDefault="005A19A8" w:rsidP="00A96ED2">
            <w:pPr>
              <w:rPr>
                <w:rFonts w:ascii="Times New Roman" w:hAnsi="Times New Roman" w:cs="Times New Roman"/>
                <w:b/>
              </w:rPr>
            </w:pPr>
            <w:bookmarkStart w:id="8" w:name="_Hlk517729545"/>
            <w:r w:rsidRPr="005A19A8">
              <w:rPr>
                <w:rFonts w:ascii="Times New Roman" w:hAnsi="Times New Roman" w:cs="Times New Roman"/>
                <w:b/>
                <w:sz w:val="28"/>
              </w:rPr>
              <w:t>STRATEGIE E METODOLOGIE</w:t>
            </w:r>
          </w:p>
        </w:tc>
        <w:tc>
          <w:tcPr>
            <w:tcW w:w="8149" w:type="dxa"/>
            <w:gridSpan w:val="14"/>
            <w:tcBorders>
              <w:left w:val="single" w:sz="4" w:space="0" w:color="auto"/>
            </w:tcBorders>
            <w:vAlign w:val="center"/>
          </w:tcPr>
          <w:p w14:paraId="479A31AA" w14:textId="77777777" w:rsidR="005A19A8" w:rsidRPr="00D5082A" w:rsidRDefault="00860E30" w:rsidP="00A96ED2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Cs w:val="44"/>
              </w:rPr>
              <w:t>DISCIPLINE</w:t>
            </w:r>
          </w:p>
        </w:tc>
      </w:tr>
      <w:tr w:rsidR="00FD2661" w:rsidRPr="00887824" w14:paraId="479A31BB" w14:textId="77777777" w:rsidTr="00B07DC5">
        <w:tc>
          <w:tcPr>
            <w:tcW w:w="6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79A31AC" w14:textId="77777777" w:rsidR="005A19A8" w:rsidRPr="00887824" w:rsidRDefault="005A19A8" w:rsidP="00A96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</w:tcPr>
          <w:p w14:paraId="479A31AD" w14:textId="77777777" w:rsidR="005A19A8" w:rsidRPr="005019F6" w:rsidRDefault="005A19A8" w:rsidP="00A96ED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82" w:type="dxa"/>
            <w:vAlign w:val="center"/>
          </w:tcPr>
          <w:p w14:paraId="479A31AE" w14:textId="77777777" w:rsidR="005A19A8" w:rsidRPr="00DB2A61" w:rsidRDefault="005A19A8" w:rsidP="00A96ED2">
            <w:pPr>
              <w:jc w:val="center"/>
              <w:rPr>
                <w:rFonts w:ascii="Times New Roman" w:hAnsi="Times New Roman" w:cs="Times New Roman"/>
                <w:sz w:val="20"/>
                <w:szCs w:val="44"/>
              </w:rPr>
            </w:pPr>
          </w:p>
        </w:tc>
        <w:tc>
          <w:tcPr>
            <w:tcW w:w="582" w:type="dxa"/>
            <w:vAlign w:val="center"/>
          </w:tcPr>
          <w:p w14:paraId="479A31AF" w14:textId="77777777" w:rsidR="005A19A8" w:rsidRPr="00DB2A61" w:rsidRDefault="005A19A8" w:rsidP="00A96ED2">
            <w:pPr>
              <w:jc w:val="center"/>
              <w:rPr>
                <w:rFonts w:ascii="Times New Roman" w:hAnsi="Times New Roman" w:cs="Times New Roman"/>
                <w:b/>
                <w:sz w:val="20"/>
                <w:szCs w:val="44"/>
              </w:rPr>
            </w:pPr>
          </w:p>
        </w:tc>
        <w:tc>
          <w:tcPr>
            <w:tcW w:w="582" w:type="dxa"/>
            <w:vAlign w:val="center"/>
          </w:tcPr>
          <w:p w14:paraId="479A31B0" w14:textId="77777777" w:rsidR="005A19A8" w:rsidRPr="00DB2A61" w:rsidRDefault="005A19A8" w:rsidP="00A96ED2">
            <w:pPr>
              <w:jc w:val="center"/>
              <w:rPr>
                <w:rFonts w:ascii="Times New Roman" w:hAnsi="Times New Roman" w:cs="Times New Roman"/>
                <w:b/>
                <w:sz w:val="20"/>
                <w:szCs w:val="44"/>
              </w:rPr>
            </w:pPr>
          </w:p>
        </w:tc>
        <w:tc>
          <w:tcPr>
            <w:tcW w:w="582" w:type="dxa"/>
            <w:vAlign w:val="center"/>
          </w:tcPr>
          <w:p w14:paraId="479A31B1" w14:textId="77777777" w:rsidR="005A19A8" w:rsidRPr="00DB2A61" w:rsidRDefault="005A19A8" w:rsidP="00A96ED2">
            <w:pPr>
              <w:jc w:val="center"/>
              <w:rPr>
                <w:rFonts w:ascii="Times New Roman" w:hAnsi="Times New Roman" w:cs="Times New Roman"/>
                <w:b/>
                <w:sz w:val="20"/>
                <w:szCs w:val="44"/>
              </w:rPr>
            </w:pPr>
          </w:p>
        </w:tc>
        <w:tc>
          <w:tcPr>
            <w:tcW w:w="582" w:type="dxa"/>
            <w:vAlign w:val="center"/>
          </w:tcPr>
          <w:p w14:paraId="479A31B2" w14:textId="77777777" w:rsidR="005A19A8" w:rsidRPr="00DB2A61" w:rsidRDefault="005A19A8" w:rsidP="00A96ED2">
            <w:pPr>
              <w:jc w:val="center"/>
              <w:rPr>
                <w:rFonts w:ascii="Times New Roman" w:hAnsi="Times New Roman" w:cs="Times New Roman"/>
                <w:b/>
                <w:sz w:val="20"/>
                <w:szCs w:val="44"/>
              </w:rPr>
            </w:pPr>
          </w:p>
        </w:tc>
        <w:tc>
          <w:tcPr>
            <w:tcW w:w="582" w:type="dxa"/>
            <w:vAlign w:val="center"/>
          </w:tcPr>
          <w:p w14:paraId="479A31B3" w14:textId="77777777" w:rsidR="005A19A8" w:rsidRPr="00DB2A61" w:rsidRDefault="005A19A8" w:rsidP="00A96ED2">
            <w:pPr>
              <w:jc w:val="center"/>
              <w:rPr>
                <w:rFonts w:ascii="Times New Roman" w:hAnsi="Times New Roman" w:cs="Times New Roman"/>
                <w:b/>
                <w:sz w:val="20"/>
                <w:szCs w:val="44"/>
              </w:rPr>
            </w:pPr>
          </w:p>
        </w:tc>
        <w:tc>
          <w:tcPr>
            <w:tcW w:w="582" w:type="dxa"/>
            <w:vAlign w:val="center"/>
          </w:tcPr>
          <w:p w14:paraId="479A31B4" w14:textId="77777777" w:rsidR="005A19A8" w:rsidRPr="00DB2A61" w:rsidRDefault="005A19A8" w:rsidP="00A96ED2">
            <w:pPr>
              <w:jc w:val="center"/>
              <w:rPr>
                <w:rFonts w:ascii="Times New Roman" w:hAnsi="Times New Roman" w:cs="Times New Roman"/>
                <w:b/>
                <w:sz w:val="20"/>
                <w:szCs w:val="44"/>
              </w:rPr>
            </w:pPr>
          </w:p>
        </w:tc>
        <w:tc>
          <w:tcPr>
            <w:tcW w:w="582" w:type="dxa"/>
            <w:vAlign w:val="center"/>
          </w:tcPr>
          <w:p w14:paraId="479A31B5" w14:textId="77777777" w:rsidR="005A19A8" w:rsidRPr="00DB2A61" w:rsidRDefault="005A19A8" w:rsidP="00A96ED2">
            <w:pPr>
              <w:jc w:val="center"/>
              <w:rPr>
                <w:rFonts w:ascii="Times New Roman" w:hAnsi="Times New Roman" w:cs="Times New Roman"/>
                <w:b/>
                <w:sz w:val="20"/>
                <w:szCs w:val="44"/>
              </w:rPr>
            </w:pPr>
          </w:p>
        </w:tc>
        <w:tc>
          <w:tcPr>
            <w:tcW w:w="582" w:type="dxa"/>
            <w:vAlign w:val="center"/>
          </w:tcPr>
          <w:p w14:paraId="479A31B6" w14:textId="77777777" w:rsidR="005A19A8" w:rsidRPr="00DB2A61" w:rsidRDefault="005A19A8" w:rsidP="00A96ED2">
            <w:pPr>
              <w:jc w:val="center"/>
              <w:rPr>
                <w:rFonts w:ascii="Times New Roman" w:hAnsi="Times New Roman" w:cs="Times New Roman"/>
                <w:b/>
                <w:sz w:val="20"/>
                <w:szCs w:val="44"/>
              </w:rPr>
            </w:pPr>
          </w:p>
        </w:tc>
        <w:tc>
          <w:tcPr>
            <w:tcW w:w="582" w:type="dxa"/>
            <w:vAlign w:val="center"/>
          </w:tcPr>
          <w:p w14:paraId="479A31B7" w14:textId="77777777" w:rsidR="005A19A8" w:rsidRPr="00DB2A61" w:rsidRDefault="005A19A8" w:rsidP="00A96ED2">
            <w:pPr>
              <w:jc w:val="center"/>
              <w:rPr>
                <w:rFonts w:ascii="Times New Roman" w:hAnsi="Times New Roman" w:cs="Times New Roman"/>
                <w:b/>
                <w:sz w:val="20"/>
                <w:szCs w:val="44"/>
              </w:rPr>
            </w:pPr>
          </w:p>
        </w:tc>
        <w:tc>
          <w:tcPr>
            <w:tcW w:w="582" w:type="dxa"/>
            <w:vAlign w:val="center"/>
          </w:tcPr>
          <w:p w14:paraId="479A31B8" w14:textId="77777777" w:rsidR="005A19A8" w:rsidRPr="00DB2A61" w:rsidRDefault="005A19A8" w:rsidP="00A96ED2">
            <w:pPr>
              <w:jc w:val="center"/>
              <w:rPr>
                <w:rFonts w:ascii="Times New Roman" w:hAnsi="Times New Roman" w:cs="Times New Roman"/>
                <w:b/>
                <w:sz w:val="20"/>
                <w:szCs w:val="44"/>
              </w:rPr>
            </w:pPr>
          </w:p>
        </w:tc>
        <w:tc>
          <w:tcPr>
            <w:tcW w:w="582" w:type="dxa"/>
            <w:vAlign w:val="center"/>
          </w:tcPr>
          <w:p w14:paraId="479A31B9" w14:textId="77777777" w:rsidR="005A19A8" w:rsidRPr="00DB2A61" w:rsidRDefault="005A19A8" w:rsidP="00A96ED2">
            <w:pPr>
              <w:jc w:val="center"/>
              <w:rPr>
                <w:rFonts w:ascii="Times New Roman" w:hAnsi="Times New Roman" w:cs="Times New Roman"/>
                <w:b/>
                <w:sz w:val="20"/>
                <w:szCs w:val="44"/>
              </w:rPr>
            </w:pPr>
          </w:p>
        </w:tc>
        <w:tc>
          <w:tcPr>
            <w:tcW w:w="582" w:type="dxa"/>
            <w:vAlign w:val="center"/>
          </w:tcPr>
          <w:p w14:paraId="479A31BA" w14:textId="77777777" w:rsidR="005A19A8" w:rsidRPr="00DB2A61" w:rsidRDefault="005A19A8" w:rsidP="00A96ED2">
            <w:pPr>
              <w:jc w:val="center"/>
              <w:rPr>
                <w:rFonts w:ascii="Times New Roman" w:hAnsi="Times New Roman" w:cs="Times New Roman"/>
                <w:b/>
                <w:sz w:val="20"/>
                <w:szCs w:val="44"/>
              </w:rPr>
            </w:pPr>
          </w:p>
        </w:tc>
      </w:tr>
      <w:tr w:rsidR="005019F6" w:rsidRPr="00887824" w14:paraId="479A31CB" w14:textId="77777777" w:rsidTr="00B07DC5">
        <w:tc>
          <w:tcPr>
            <w:tcW w:w="6735" w:type="dxa"/>
            <w:tcBorders>
              <w:top w:val="single" w:sz="4" w:space="0" w:color="auto"/>
            </w:tcBorders>
          </w:tcPr>
          <w:p w14:paraId="479A31BC" w14:textId="77777777" w:rsidR="005019F6" w:rsidRPr="005019F6" w:rsidRDefault="005019F6" w:rsidP="005019F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019F6">
              <w:rPr>
                <w:rFonts w:ascii="Times New Roman" w:hAnsi="Times New Roman" w:cs="Times New Roman"/>
                <w:sz w:val="20"/>
              </w:rPr>
              <w:t>Favorire l’</w:t>
            </w:r>
            <w:r>
              <w:rPr>
                <w:rFonts w:ascii="Times New Roman" w:hAnsi="Times New Roman" w:cs="Times New Roman"/>
                <w:sz w:val="20"/>
              </w:rPr>
              <w:t>“</w:t>
            </w:r>
            <w:r w:rsidRPr="005019F6">
              <w:rPr>
                <w:rFonts w:ascii="Times New Roman" w:hAnsi="Times New Roman" w:cs="Times New Roman"/>
                <w:sz w:val="20"/>
              </w:rPr>
              <w:t>apprendimento attivo” valorizzando l’esperienza dell’alunno (rendere protagonista l’alunno nel suo processo d’apprendimento, ricordando come per un APC sia assolutamente imprescindibile il binomio mente-cuore)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37565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1BD" w14:textId="2F945D39" w:rsidR="005019F6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74542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1BE" w14:textId="7D839B82" w:rsidR="005019F6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044938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1BF" w14:textId="6DA6CC89" w:rsidR="005019F6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71145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1C0" w14:textId="4E9892F4" w:rsidR="005019F6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668008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1C1" w14:textId="5FC1F103" w:rsidR="005019F6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55288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1C2" w14:textId="2797E484" w:rsidR="005019F6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30698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1C3" w14:textId="5995D808" w:rsidR="005019F6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92102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1C4" w14:textId="59FBB3B3" w:rsidR="005019F6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34766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1C5" w14:textId="7F052071" w:rsidR="005019F6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9152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1C6" w14:textId="6ABB0C1B" w:rsidR="005019F6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234737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1C7" w14:textId="19CE3E9C" w:rsidR="005019F6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81429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1C8" w14:textId="3BCEB79F" w:rsidR="005019F6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47720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1C9" w14:textId="2906A346" w:rsidR="005019F6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43760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1CA" w14:textId="6689A692" w:rsidR="005019F6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1DB" w14:textId="77777777" w:rsidTr="00B07DC5">
        <w:tc>
          <w:tcPr>
            <w:tcW w:w="6735" w:type="dxa"/>
          </w:tcPr>
          <w:p w14:paraId="479A31CC" w14:textId="77777777" w:rsidR="004C21ED" w:rsidRPr="005019F6" w:rsidRDefault="004C21ED" w:rsidP="005019F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019F6">
              <w:rPr>
                <w:rFonts w:ascii="Times New Roman" w:hAnsi="Times New Roman" w:cs="Times New Roman"/>
                <w:sz w:val="20"/>
              </w:rPr>
              <w:t>Dichiarare e esplicitare con chiarezza gli obiettivi da raggiungere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07203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1CD" w14:textId="481239DF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977877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1CE" w14:textId="7E4303AA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908188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1CF" w14:textId="6BF080EC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074420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1D0" w14:textId="048EDACB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332448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1D1" w14:textId="776C575D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02779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1D2" w14:textId="12607EC7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13306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1D3" w14:textId="1AEC52AA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67222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1D4" w14:textId="772C0A56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11690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1D5" w14:textId="6F95897D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998144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1D6" w14:textId="56C8712D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49409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1D7" w14:textId="62AAB36C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05087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1D8" w14:textId="49B21B8A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03873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1D9" w14:textId="50D746C9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30397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1DA" w14:textId="6DC37C10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1EB" w14:textId="77777777" w:rsidTr="00B07DC5">
        <w:tc>
          <w:tcPr>
            <w:tcW w:w="6735" w:type="dxa"/>
          </w:tcPr>
          <w:p w14:paraId="479A31DC" w14:textId="77777777" w:rsidR="004C21ED" w:rsidRPr="005019F6" w:rsidRDefault="004C21ED" w:rsidP="005019F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019F6">
              <w:rPr>
                <w:rFonts w:ascii="Times New Roman" w:hAnsi="Times New Roman" w:cs="Times New Roman"/>
                <w:sz w:val="20"/>
              </w:rPr>
              <w:t xml:space="preserve">Concordare con l’alunno l’obiettivo da perseguire 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05547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1DD" w14:textId="4F978D9C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820159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1DE" w14:textId="04206DE5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618132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1DF" w14:textId="6B24A3F5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501006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1E0" w14:textId="77B2EFED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37039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1E1" w14:textId="26AB561A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956409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1E2" w14:textId="1612F8CB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046761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1E3" w14:textId="70DF32F3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02475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1E4" w14:textId="3DB27EC0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7463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1E5" w14:textId="03B569F0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6714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1E6" w14:textId="61ADDC06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1523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1E7" w14:textId="65DEC917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021500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1E8" w14:textId="2ED55B50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609420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1E9" w14:textId="4A1CCB60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54436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1EA" w14:textId="4DB30E5F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1FB" w14:textId="77777777" w:rsidTr="00B07DC5">
        <w:tc>
          <w:tcPr>
            <w:tcW w:w="6735" w:type="dxa"/>
          </w:tcPr>
          <w:p w14:paraId="479A31EC" w14:textId="77777777" w:rsidR="004C21ED" w:rsidRPr="005019F6" w:rsidRDefault="004C21ED" w:rsidP="005019F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019F6">
              <w:rPr>
                <w:rFonts w:ascii="Times New Roman" w:hAnsi="Times New Roman" w:cs="Times New Roman"/>
                <w:sz w:val="20"/>
              </w:rPr>
              <w:t>Stringere un “contratto d’apprendimento” con l’alunno (concordare argomento/attività, tempi e modalità di svolgimento, incentivi e premi…)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2227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1ED" w14:textId="7D1C41B9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92762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1EE" w14:textId="40125BF4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93988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1EF" w14:textId="1B5E8253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576427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1F0" w14:textId="13BA6619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70863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1F1" w14:textId="70EB8C8B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97016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1F2" w14:textId="177BAAEF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7540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1F3" w14:textId="7E593ECE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915620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1F4" w14:textId="40CB5694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07619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1F5" w14:textId="53C53B6A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70984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1F6" w14:textId="50852E91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20994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1F7" w14:textId="20586172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82767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1F8" w14:textId="799F140C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08799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1F9" w14:textId="66D1150E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86497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1FA" w14:textId="7E21AE4C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20B" w14:textId="77777777" w:rsidTr="00B07DC5">
        <w:tc>
          <w:tcPr>
            <w:tcW w:w="6735" w:type="dxa"/>
          </w:tcPr>
          <w:p w14:paraId="479A31FC" w14:textId="77777777" w:rsidR="004C21ED" w:rsidRPr="005019F6" w:rsidRDefault="004C21ED" w:rsidP="005019F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019F6">
              <w:rPr>
                <w:rFonts w:ascii="Times New Roman" w:hAnsi="Times New Roman" w:cs="Times New Roman"/>
                <w:sz w:val="20"/>
              </w:rPr>
              <w:t>Riformulare le consegne con l’alunno (richiesta, aspettative…)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00079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1FD" w14:textId="25F99731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37292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1FE" w14:textId="732A05D2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694532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1FF" w14:textId="2E2E2D05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637763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00" w14:textId="3C81E9AA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35580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01" w14:textId="5EEDF838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54047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02" w14:textId="6A5877E6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78872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03" w14:textId="5EFCA08C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23990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04" w14:textId="1CA80D94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42946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05" w14:textId="761D9DC3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409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06" w14:textId="693A281D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043399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07" w14:textId="7721DE7D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281566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08" w14:textId="69614836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317393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09" w14:textId="541C218C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176541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0A" w14:textId="563FE135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21B" w14:textId="77777777" w:rsidTr="00B07DC5">
        <w:tc>
          <w:tcPr>
            <w:tcW w:w="6735" w:type="dxa"/>
          </w:tcPr>
          <w:p w14:paraId="479A320C" w14:textId="77777777" w:rsidR="004C21ED" w:rsidRPr="005019F6" w:rsidRDefault="004C21ED" w:rsidP="005019F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019F6">
              <w:rPr>
                <w:rFonts w:ascii="Times New Roman" w:hAnsi="Times New Roman" w:cs="Times New Roman"/>
                <w:sz w:val="20"/>
              </w:rPr>
              <w:t xml:space="preserve">Insegnare a segmentare una consegna di lavoro, accompagnando l’alunno </w:t>
            </w:r>
            <w:proofErr w:type="spellStart"/>
            <w:r w:rsidRPr="005019F6">
              <w:rPr>
                <w:rFonts w:ascii="Times New Roman" w:hAnsi="Times New Roman" w:cs="Times New Roman"/>
                <w:sz w:val="20"/>
              </w:rPr>
              <w:t>step</w:t>
            </w:r>
            <w:proofErr w:type="spellEnd"/>
            <w:r w:rsidRPr="005019F6">
              <w:rPr>
                <w:rFonts w:ascii="Times New Roman" w:hAnsi="Times New Roman" w:cs="Times New Roman"/>
                <w:sz w:val="20"/>
              </w:rPr>
              <w:t xml:space="preserve"> by </w:t>
            </w:r>
            <w:proofErr w:type="spellStart"/>
            <w:r w:rsidRPr="005019F6">
              <w:rPr>
                <w:rFonts w:ascii="Times New Roman" w:hAnsi="Times New Roman" w:cs="Times New Roman"/>
                <w:sz w:val="20"/>
              </w:rPr>
              <w:t>step</w:t>
            </w:r>
            <w:proofErr w:type="spellEnd"/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14677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20D" w14:textId="57E29D1C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16624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0E" w14:textId="2BB21FBA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83282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0F" w14:textId="6B77F344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15580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10" w14:textId="73BC6997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001734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11" w14:textId="1E2BC9A8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845008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12" w14:textId="10E3F8FE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30562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13" w14:textId="14D3DC47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91562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14" w14:textId="1EB64585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59301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15" w14:textId="5195BBDC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303582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16" w14:textId="7854B7C4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33737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17" w14:textId="651ADA07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11955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18" w14:textId="522B3A40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99322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19" w14:textId="5F667ED1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86936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1A" w14:textId="7A1C0265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22B" w14:textId="77777777" w:rsidTr="00B07DC5">
        <w:tc>
          <w:tcPr>
            <w:tcW w:w="6735" w:type="dxa"/>
          </w:tcPr>
          <w:p w14:paraId="479A321C" w14:textId="77777777" w:rsidR="004C21ED" w:rsidRPr="005019F6" w:rsidRDefault="004C21ED" w:rsidP="005019F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019F6">
              <w:rPr>
                <w:rFonts w:ascii="Times New Roman" w:hAnsi="Times New Roman" w:cs="Times New Roman"/>
                <w:sz w:val="20"/>
              </w:rPr>
              <w:t>Dividere l’obiettivo di un compito in “sotto obiettivi”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635369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21D" w14:textId="594BF55B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437193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1E" w14:textId="521097F9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917392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1F" w14:textId="61A30538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43312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20" w14:textId="460C2669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438434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21" w14:textId="5B2A67A7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93593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22" w14:textId="04D765E3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49768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23" w14:textId="566C5E60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85109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24" w14:textId="166D6976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182005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25" w14:textId="7E738C82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587577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26" w14:textId="31E263B8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450597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27" w14:textId="5518537F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709948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28" w14:textId="21481E2F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951580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29" w14:textId="66BAABE4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21600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2A" w14:textId="22613A39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23B" w14:textId="77777777" w:rsidTr="00B07DC5">
        <w:tc>
          <w:tcPr>
            <w:tcW w:w="6735" w:type="dxa"/>
          </w:tcPr>
          <w:p w14:paraId="479A322C" w14:textId="77777777" w:rsidR="004C21ED" w:rsidRPr="005019F6" w:rsidRDefault="004C21ED" w:rsidP="005019F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019F6">
              <w:rPr>
                <w:rFonts w:ascii="Times New Roman" w:hAnsi="Times New Roman" w:cs="Times New Roman"/>
                <w:sz w:val="20"/>
              </w:rPr>
              <w:t>Supportare l’alunno nel fissare obiettivi accessibili e sopportabili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12877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22D" w14:textId="14BA8FCC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11435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2E" w14:textId="542B3536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484666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2F" w14:textId="18A549FD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927715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30" w14:textId="18141B92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41010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31" w14:textId="56726D67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964614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32" w14:textId="7EDBFF8D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466969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33" w14:textId="58E7BD15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034540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34" w14:textId="4D4DA805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09546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35" w14:textId="3733960B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65012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36" w14:textId="510FEFBF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58915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37" w14:textId="6B6D64BA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58488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38" w14:textId="5EBE1473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298293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39" w14:textId="3D237ABC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363750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3A" w14:textId="15285AE9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24B" w14:textId="77777777" w:rsidTr="00B07DC5">
        <w:tc>
          <w:tcPr>
            <w:tcW w:w="6735" w:type="dxa"/>
          </w:tcPr>
          <w:p w14:paraId="479A323C" w14:textId="77777777" w:rsidR="004C21ED" w:rsidRPr="005019F6" w:rsidRDefault="004C21ED" w:rsidP="005019F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019F6">
              <w:rPr>
                <w:rFonts w:ascii="Times New Roman" w:hAnsi="Times New Roman" w:cs="Times New Roman"/>
                <w:sz w:val="20"/>
              </w:rPr>
              <w:t xml:space="preserve">Insegnare l’uso dei dispositivi </w:t>
            </w:r>
            <w:proofErr w:type="spellStart"/>
            <w:r w:rsidRPr="005019F6">
              <w:rPr>
                <w:rFonts w:ascii="Times New Roman" w:hAnsi="Times New Roman" w:cs="Times New Roman"/>
                <w:sz w:val="20"/>
              </w:rPr>
              <w:t>extratestuali</w:t>
            </w:r>
            <w:proofErr w:type="spellEnd"/>
            <w:r w:rsidRPr="005019F6">
              <w:rPr>
                <w:rFonts w:ascii="Times New Roman" w:hAnsi="Times New Roman" w:cs="Times New Roman"/>
                <w:sz w:val="20"/>
              </w:rPr>
              <w:t xml:space="preserve"> per lo studio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23662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23D" w14:textId="3BE5A942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29898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3E" w14:textId="749B2476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40225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3F" w14:textId="7ED2BAC0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61429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40" w14:textId="75534990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213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41" w14:textId="173A1639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93608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42" w14:textId="2A733464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00093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43" w14:textId="20ADB633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793332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44" w14:textId="43337C26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71326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45" w14:textId="292E8B6F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82901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46" w14:textId="79A7DBB1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68390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47" w14:textId="37A4023F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893258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48" w14:textId="29F708EC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4563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49" w14:textId="051E1E01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26611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4A" w14:textId="6F71BECA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25B" w14:textId="77777777" w:rsidTr="00B07DC5">
        <w:tc>
          <w:tcPr>
            <w:tcW w:w="6735" w:type="dxa"/>
          </w:tcPr>
          <w:p w14:paraId="479A324C" w14:textId="77777777" w:rsidR="004C21ED" w:rsidRPr="005019F6" w:rsidRDefault="004C21ED" w:rsidP="005019F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019F6">
              <w:rPr>
                <w:rFonts w:ascii="Times New Roman" w:hAnsi="Times New Roman" w:cs="Times New Roman"/>
                <w:sz w:val="20"/>
              </w:rPr>
              <w:t>Supportare l’alunno nell’acquisizione di un metodo di studio personale ed efficace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58188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24D" w14:textId="082417CC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66844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4E" w14:textId="6BB19B30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05449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4F" w14:textId="179B757A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60738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50" w14:textId="41F698AB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65474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51" w14:textId="2C4BBFAC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802993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52" w14:textId="7105045F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37542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53" w14:textId="68859703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21333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54" w14:textId="67FF3A82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54405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55" w14:textId="4574870F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960927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56" w14:textId="226E31A1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56526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57" w14:textId="7872A588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650946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58" w14:textId="61454D83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159986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59" w14:textId="3ABB8537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93759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5A" w14:textId="46F254AA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26B" w14:textId="77777777" w:rsidTr="00B07DC5">
        <w:tc>
          <w:tcPr>
            <w:tcW w:w="6735" w:type="dxa"/>
          </w:tcPr>
          <w:p w14:paraId="479A325C" w14:textId="77777777" w:rsidR="004C21ED" w:rsidRPr="005019F6" w:rsidRDefault="004C21ED" w:rsidP="005019F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019F6">
              <w:rPr>
                <w:rFonts w:ascii="Times New Roman" w:hAnsi="Times New Roman" w:cs="Times New Roman"/>
                <w:sz w:val="20"/>
              </w:rPr>
              <w:t>Promuovere inferenze, integrazioni e collegamenti tra le conoscenze e le discipline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507218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25D" w14:textId="152509EC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457174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5E" w14:textId="48FA6F76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327177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5F" w14:textId="4A92DBB5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67461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60" w14:textId="7F03806C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476032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61" w14:textId="4462AEFD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909832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62" w14:textId="18DFEE37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576710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63" w14:textId="61C26056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2117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64" w14:textId="78F6B175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037585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65" w14:textId="2B02DD20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948809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66" w14:textId="27E9E5C6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452591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67" w14:textId="5320ABE7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258286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68" w14:textId="276FA7FE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38787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69" w14:textId="018C8468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0872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6A" w14:textId="06C0480D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27B" w14:textId="77777777" w:rsidTr="00B07DC5">
        <w:tc>
          <w:tcPr>
            <w:tcW w:w="6735" w:type="dxa"/>
          </w:tcPr>
          <w:p w14:paraId="479A326C" w14:textId="77777777" w:rsidR="004C21ED" w:rsidRPr="005019F6" w:rsidRDefault="004C21ED" w:rsidP="005019F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019F6">
              <w:rPr>
                <w:rFonts w:ascii="Times New Roman" w:hAnsi="Times New Roman" w:cs="Times New Roman"/>
                <w:sz w:val="20"/>
              </w:rPr>
              <w:t xml:space="preserve">Orientare l’alunno nella discriminazione delle informazioni essenziali 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461191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26D" w14:textId="0DF004F6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850630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6E" w14:textId="4BFB0EE2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331830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6F" w14:textId="7976D2CF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144642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70" w14:textId="5E823FD1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41892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71" w14:textId="45D70F11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35697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72" w14:textId="6669C65B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480156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73" w14:textId="02EB8055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41154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74" w14:textId="1FA6E63E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670140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75" w14:textId="60DB9631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663756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76" w14:textId="631DB316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021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77" w14:textId="056C324E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97140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78" w14:textId="22D28F9D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85133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79" w14:textId="02DC3322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366402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7A" w14:textId="54A26290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28B" w14:textId="77777777" w:rsidTr="00B07DC5">
        <w:tc>
          <w:tcPr>
            <w:tcW w:w="6735" w:type="dxa"/>
          </w:tcPr>
          <w:p w14:paraId="479A327C" w14:textId="77777777" w:rsidR="004C21ED" w:rsidRPr="005019F6" w:rsidRDefault="004C21ED" w:rsidP="005019F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019F6">
              <w:rPr>
                <w:rFonts w:ascii="Times New Roman" w:hAnsi="Times New Roman" w:cs="Times New Roman"/>
                <w:sz w:val="20"/>
              </w:rPr>
              <w:t>Offrire schemi grafici, mappe concettuali, algoritmi… evidenziando i connettivi testuali verbali e non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62828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27D" w14:textId="4600771C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57790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7E" w14:textId="1AE63F72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492380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7F" w14:textId="0E1CBCD4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57851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80" w14:textId="7F84BE45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776221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81" w14:textId="2284522E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646847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82" w14:textId="495184F4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14578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83" w14:textId="5766611A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60672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84" w14:textId="0DA801D5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643339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85" w14:textId="015B04A0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890462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86" w14:textId="1BCD231A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69927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87" w14:textId="27C86009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09474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88" w14:textId="4D18F21A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596287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89" w14:textId="510CB3D0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6400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8A" w14:textId="6F5B04FB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29B" w14:textId="77777777" w:rsidTr="00B07DC5">
        <w:tc>
          <w:tcPr>
            <w:tcW w:w="6735" w:type="dxa"/>
          </w:tcPr>
          <w:p w14:paraId="479A328C" w14:textId="77777777" w:rsidR="004C21ED" w:rsidRPr="005019F6" w:rsidRDefault="004C21ED" w:rsidP="005019F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019F6">
              <w:rPr>
                <w:rFonts w:ascii="Times New Roman" w:hAnsi="Times New Roman" w:cs="Times New Roman"/>
                <w:sz w:val="20"/>
              </w:rPr>
              <w:lastRenderedPageBreak/>
              <w:t>Sostenere la costruzione dei mediatori didattici (disegni spontanei, foto, giochi di simulazione, …)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91867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28D" w14:textId="4A58E6FB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35662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8E" w14:textId="4FA209AB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53432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8F" w14:textId="1659C0D6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8488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90" w14:textId="0C4791CF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677858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91" w14:textId="30B1714A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79501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92" w14:textId="2253FB7A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917094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93" w14:textId="0AE337C3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525057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94" w14:textId="49DEEF68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462688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95" w14:textId="08935222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1277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96" w14:textId="16C2A4AA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66632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97" w14:textId="4433DE15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10002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98" w14:textId="14DB9AAE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40899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99" w14:textId="47C9D0E3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7567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9A" w14:textId="245F7FD7" w:rsidR="004C21ED" w:rsidRPr="00887824" w:rsidRDefault="004C21ED" w:rsidP="005019F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2AB" w14:textId="77777777" w:rsidTr="00B07DC5">
        <w:tc>
          <w:tcPr>
            <w:tcW w:w="6735" w:type="dxa"/>
          </w:tcPr>
          <w:p w14:paraId="479A329C" w14:textId="77777777" w:rsidR="004C21ED" w:rsidRPr="005019F6" w:rsidRDefault="004C21ED" w:rsidP="001F621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019F6">
              <w:rPr>
                <w:rFonts w:ascii="Times New Roman" w:hAnsi="Times New Roman" w:cs="Times New Roman"/>
                <w:sz w:val="20"/>
              </w:rPr>
              <w:t xml:space="preserve">Catturare l’interesse e mantenere alto il livello dell’attenzione e della motivazione attraverso il metodo della narrazione (didattica dello </w:t>
            </w:r>
            <w:proofErr w:type="spellStart"/>
            <w:r w:rsidRPr="005019F6">
              <w:rPr>
                <w:rFonts w:ascii="Times New Roman" w:hAnsi="Times New Roman" w:cs="Times New Roman"/>
                <w:sz w:val="20"/>
              </w:rPr>
              <w:t>storytelling</w:t>
            </w:r>
            <w:proofErr w:type="spellEnd"/>
            <w:r w:rsidRPr="005019F6">
              <w:rPr>
                <w:rFonts w:ascii="Times New Roman" w:hAnsi="Times New Roman" w:cs="Times New Roman"/>
                <w:sz w:val="20"/>
              </w:rPr>
              <w:t>)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335503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29D" w14:textId="5C4EDC92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37689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9E" w14:textId="5870A6CD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06270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9F" w14:textId="74BBF789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06316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A0" w14:textId="6A1446A4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42068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A1" w14:textId="26E6F5CB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652598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A2" w14:textId="05703C06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74055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A3" w14:textId="3DBB6C66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02639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A4" w14:textId="5A3A6410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05982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A5" w14:textId="0D1D9FF1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52367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A6" w14:textId="448DAA21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970015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A7" w14:textId="09C49C11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863056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A8" w14:textId="56A3F71D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4309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A9" w14:textId="6B4C038D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18278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AA" w14:textId="5E312744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2BB" w14:textId="77777777" w:rsidTr="00B07DC5">
        <w:tc>
          <w:tcPr>
            <w:tcW w:w="6735" w:type="dxa"/>
          </w:tcPr>
          <w:p w14:paraId="479A32AC" w14:textId="77777777" w:rsidR="004C21ED" w:rsidRPr="005019F6" w:rsidRDefault="004C21ED" w:rsidP="001F621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019F6">
              <w:rPr>
                <w:rFonts w:ascii="Times New Roman" w:hAnsi="Times New Roman" w:cs="Times New Roman"/>
                <w:sz w:val="20"/>
              </w:rPr>
              <w:t xml:space="preserve">Maturare un’intelligenza collettiva attraverso la “didattica </w:t>
            </w:r>
            <w:proofErr w:type="spellStart"/>
            <w:r w:rsidRPr="005019F6">
              <w:rPr>
                <w:rFonts w:ascii="Times New Roman" w:hAnsi="Times New Roman" w:cs="Times New Roman"/>
                <w:sz w:val="20"/>
              </w:rPr>
              <w:t>prosociale</w:t>
            </w:r>
            <w:proofErr w:type="spellEnd"/>
            <w:r w:rsidRPr="005019F6">
              <w:rPr>
                <w:rFonts w:ascii="Times New Roman" w:hAnsi="Times New Roman" w:cs="Times New Roman"/>
                <w:sz w:val="20"/>
              </w:rPr>
              <w:t>” e un curricolo emotivo-relazionale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883984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2AD" w14:textId="046A04F0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724363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AE" w14:textId="724C30CB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756174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AF" w14:textId="6FF8D221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802352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B0" w14:textId="37A23BE4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814605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B1" w14:textId="65E07610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209926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B2" w14:textId="6F1E34A7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438043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B3" w14:textId="74D6D9A2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64415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B4" w14:textId="71681C80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87307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B5" w14:textId="421A560F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969869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B6" w14:textId="07644529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094526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B7" w14:textId="2CBDE2DA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48385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B8" w14:textId="0BB49E70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2189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B9" w14:textId="2B2EEEFA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6013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BA" w14:textId="4292C0D1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2CB" w14:textId="77777777" w:rsidTr="00B07DC5">
        <w:tc>
          <w:tcPr>
            <w:tcW w:w="6735" w:type="dxa"/>
          </w:tcPr>
          <w:p w14:paraId="479A32BC" w14:textId="77777777" w:rsidR="004C21ED" w:rsidRPr="005019F6" w:rsidRDefault="004C21ED" w:rsidP="001F621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019F6">
              <w:rPr>
                <w:rFonts w:ascii="Times New Roman" w:hAnsi="Times New Roman" w:cs="Times New Roman"/>
                <w:sz w:val="20"/>
              </w:rPr>
              <w:t xml:space="preserve">Realizzare strumenti relativi alla grammatica delle emozioni (termometro delle emozioni, </w:t>
            </w:r>
            <w:proofErr w:type="spellStart"/>
            <w:r w:rsidRPr="005019F6">
              <w:rPr>
                <w:rFonts w:ascii="Times New Roman" w:hAnsi="Times New Roman" w:cs="Times New Roman"/>
                <w:sz w:val="20"/>
              </w:rPr>
              <w:t>memory</w:t>
            </w:r>
            <w:proofErr w:type="spellEnd"/>
            <w:r w:rsidRPr="005019F6">
              <w:rPr>
                <w:rFonts w:ascii="Times New Roman" w:hAnsi="Times New Roman" w:cs="Times New Roman"/>
                <w:sz w:val="20"/>
              </w:rPr>
              <w:t xml:space="preserve">, emoticon, mimica facciale, </w:t>
            </w:r>
            <w:proofErr w:type="spellStart"/>
            <w:r w:rsidRPr="005019F6">
              <w:rPr>
                <w:rFonts w:ascii="Times New Roman" w:hAnsi="Times New Roman" w:cs="Times New Roman"/>
                <w:sz w:val="20"/>
              </w:rPr>
              <w:t>role</w:t>
            </w:r>
            <w:proofErr w:type="spellEnd"/>
            <w:r w:rsidRPr="005019F6">
              <w:rPr>
                <w:rFonts w:ascii="Times New Roman" w:hAnsi="Times New Roman" w:cs="Times New Roman"/>
                <w:sz w:val="20"/>
              </w:rPr>
              <w:t xml:space="preserve"> play, diario …)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339772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2BD" w14:textId="28F5EEC2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952546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BE" w14:textId="7DD54C22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428461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BF" w14:textId="7AD6B560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72806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C0" w14:textId="19F91BFD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5425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C1" w14:textId="04B372FC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267347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C2" w14:textId="734ED841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18905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C3" w14:textId="32CB23FC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14515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C4" w14:textId="36304374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7853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C5" w14:textId="749888DD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929413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C6" w14:textId="1AC76A51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904725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C7" w14:textId="6F466BC8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731961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C8" w14:textId="7BA1C6FF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373976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C9" w14:textId="085C21D8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76234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CA" w14:textId="518B2306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2DB" w14:textId="77777777" w:rsidTr="00B07DC5">
        <w:tc>
          <w:tcPr>
            <w:tcW w:w="6735" w:type="dxa"/>
          </w:tcPr>
          <w:p w14:paraId="479A32CC" w14:textId="77777777" w:rsidR="004C21ED" w:rsidRPr="005019F6" w:rsidRDefault="004C21ED" w:rsidP="001F621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019F6">
              <w:rPr>
                <w:rFonts w:ascii="Times New Roman" w:hAnsi="Times New Roman" w:cs="Times New Roman"/>
                <w:sz w:val="20"/>
              </w:rPr>
              <w:t xml:space="preserve">Insegnare a </w:t>
            </w:r>
            <w:r>
              <w:rPr>
                <w:rFonts w:ascii="Times New Roman" w:hAnsi="Times New Roman" w:cs="Times New Roman"/>
                <w:sz w:val="20"/>
              </w:rPr>
              <w:t>gestire il</w:t>
            </w:r>
            <w:r w:rsidRPr="005019F6">
              <w:rPr>
                <w:rFonts w:ascii="Times New Roman" w:hAnsi="Times New Roman" w:cs="Times New Roman"/>
                <w:sz w:val="20"/>
              </w:rPr>
              <w:t xml:space="preserve"> conflitto (trasformare le contrarietà in risorse)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3341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2CD" w14:textId="26861A38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82032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CE" w14:textId="01A88F38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30166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CF" w14:textId="3A8B05A6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534352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D0" w14:textId="026494E4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8785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D1" w14:textId="67B096C3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12158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D2" w14:textId="7C94AFEC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604758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D3" w14:textId="6F2DF5F4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0664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D4" w14:textId="51419058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97945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D5" w14:textId="5B4B5FCD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79043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D6" w14:textId="75A72186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891653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D7" w14:textId="27BDFAA8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660266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D8" w14:textId="3E45C4F1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34791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D9" w14:textId="15A11716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92827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DA" w14:textId="5FFF700C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2EB" w14:textId="77777777" w:rsidTr="00B07DC5">
        <w:tc>
          <w:tcPr>
            <w:tcW w:w="6735" w:type="dxa"/>
          </w:tcPr>
          <w:p w14:paraId="479A32DC" w14:textId="77777777" w:rsidR="004C21ED" w:rsidRPr="005019F6" w:rsidRDefault="004C21ED" w:rsidP="001F621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019F6">
              <w:rPr>
                <w:rFonts w:ascii="Times New Roman" w:hAnsi="Times New Roman" w:cs="Times New Roman"/>
                <w:sz w:val="20"/>
              </w:rPr>
              <w:t>Incentivare il tutoraggio tra pari (anche attraverso la tecnica “</w:t>
            </w:r>
            <w:proofErr w:type="spellStart"/>
            <w:r w:rsidRPr="005019F6">
              <w:rPr>
                <w:rFonts w:ascii="Times New Roman" w:hAnsi="Times New Roman" w:cs="Times New Roman"/>
                <w:sz w:val="20"/>
              </w:rPr>
              <w:t>peer</w:t>
            </w:r>
            <w:proofErr w:type="spellEnd"/>
            <w:r w:rsidRPr="005019F6">
              <w:rPr>
                <w:rFonts w:ascii="Times New Roman" w:hAnsi="Times New Roman" w:cs="Times New Roman"/>
                <w:sz w:val="20"/>
              </w:rPr>
              <w:t xml:space="preserve"> tutoring”)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410207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2DD" w14:textId="5E53DACC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34994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DE" w14:textId="51FDAEF5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741365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DF" w14:textId="0C2DC798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62072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E0" w14:textId="534EDCD9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611705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E1" w14:textId="137B4761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716742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E2" w14:textId="7B6DFFD8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81364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E3" w14:textId="45FCF6BB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612053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E4" w14:textId="1492481E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80273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E5" w14:textId="4AE554C1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4214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E6" w14:textId="5AF1503F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64800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E7" w14:textId="76A05C72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86444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E8" w14:textId="01078046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60914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E9" w14:textId="17D09E7A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856313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EA" w14:textId="395C65C5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2FB" w14:textId="77777777" w:rsidTr="00B07DC5">
        <w:tc>
          <w:tcPr>
            <w:tcW w:w="6735" w:type="dxa"/>
          </w:tcPr>
          <w:p w14:paraId="479A32EC" w14:textId="77777777" w:rsidR="004C21ED" w:rsidRPr="005019F6" w:rsidRDefault="004C21ED" w:rsidP="001F621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019F6">
              <w:rPr>
                <w:rFonts w:ascii="Times New Roman" w:hAnsi="Times New Roman" w:cs="Times New Roman"/>
                <w:sz w:val="20"/>
              </w:rPr>
              <w:t>Promuovere l’apprendimento cooperativo (favorire attività nel piccolo gruppo, soprattutto secondo la teoria delle intelligenze multiple)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662052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2ED" w14:textId="1BFE68BF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095086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EE" w14:textId="0A053551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86488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EF" w14:textId="04DB144F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15588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F0" w14:textId="63A6D0CC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2588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F1" w14:textId="11A5017F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677418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F2" w14:textId="02372162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639723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F3" w14:textId="18086194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59361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F4" w14:textId="14942E5B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806687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F5" w14:textId="13C31D65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57898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F6" w14:textId="3F4B7858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170139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F7" w14:textId="4D549AD7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30940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F8" w14:textId="41C4FFE6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40051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F9" w14:textId="3D99F392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81720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FA" w14:textId="5621F9C9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30B" w14:textId="77777777" w:rsidTr="00B07DC5">
        <w:tc>
          <w:tcPr>
            <w:tcW w:w="6735" w:type="dxa"/>
          </w:tcPr>
          <w:p w14:paraId="479A32FC" w14:textId="77777777" w:rsidR="004C21ED" w:rsidRPr="005019F6" w:rsidRDefault="004C21ED" w:rsidP="001F621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019F6">
              <w:rPr>
                <w:rFonts w:ascii="Times New Roman" w:hAnsi="Times New Roman" w:cs="Times New Roman"/>
                <w:sz w:val="20"/>
              </w:rPr>
              <w:t>Sostenere l’alunno nel compiere scelte e assumere responsabilità personali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859804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2FD" w14:textId="772C8841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717879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FE" w14:textId="0274303C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39988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2FF" w14:textId="3E6B22C6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52991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00" w14:textId="2F21C985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3379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01" w14:textId="3E3CB7A7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404065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02" w14:textId="3A5E4E52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326169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03" w14:textId="4EEF72A9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891541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04" w14:textId="530E9330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78309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05" w14:textId="71317173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71389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06" w14:textId="10DA40E4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709721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07" w14:textId="1FF824E6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82620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08" w14:textId="0DAC5CA1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751077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09" w14:textId="286A547F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648201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0A" w14:textId="123854F8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31B" w14:textId="77777777" w:rsidTr="00B07DC5">
        <w:tc>
          <w:tcPr>
            <w:tcW w:w="6735" w:type="dxa"/>
          </w:tcPr>
          <w:p w14:paraId="479A330C" w14:textId="77777777" w:rsidR="004C21ED" w:rsidRPr="005019F6" w:rsidRDefault="004C21ED" w:rsidP="001F621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019F6">
              <w:rPr>
                <w:rFonts w:ascii="Times New Roman" w:hAnsi="Times New Roman" w:cs="Times New Roman"/>
                <w:sz w:val="20"/>
              </w:rPr>
              <w:t>Orientare il comportamento dell’alunno verso mete e azioni positive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390235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30D" w14:textId="2B287361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652368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0E" w14:textId="49DF1FA9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442124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0F" w14:textId="0FCE84EB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43443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10" w14:textId="00CDDBC7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49811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11" w14:textId="747521CE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414625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12" w14:textId="4C9EC4BC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115871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13" w14:textId="01EE5111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32492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14" w14:textId="2EA8BAD0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568734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15" w14:textId="1A139BE7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174459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16" w14:textId="7D50AB54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764761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17" w14:textId="1AC9C17C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936597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18" w14:textId="49107136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46588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19" w14:textId="16D4032E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745939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1A" w14:textId="5E8AB807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32B" w14:textId="77777777" w:rsidTr="00B07DC5">
        <w:tc>
          <w:tcPr>
            <w:tcW w:w="6735" w:type="dxa"/>
          </w:tcPr>
          <w:p w14:paraId="479A331C" w14:textId="77777777" w:rsidR="004C21ED" w:rsidRPr="005019F6" w:rsidRDefault="004C21ED" w:rsidP="001F621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019F6">
              <w:rPr>
                <w:rFonts w:ascii="Times New Roman" w:hAnsi="Times New Roman" w:cs="Times New Roman"/>
                <w:sz w:val="20"/>
              </w:rPr>
              <w:t xml:space="preserve">Fornire feedback emozionali e motivazionali (tecnica dello </w:t>
            </w:r>
            <w:proofErr w:type="spellStart"/>
            <w:r w:rsidRPr="005019F6">
              <w:rPr>
                <w:rFonts w:ascii="Times New Roman" w:hAnsi="Times New Roman" w:cs="Times New Roman"/>
                <w:sz w:val="20"/>
              </w:rPr>
              <w:t>scaffolding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019F6">
              <w:rPr>
                <w:rFonts w:ascii="Times New Roman" w:hAnsi="Times New Roman" w:cs="Times New Roman"/>
                <w:sz w:val="20"/>
              </w:rPr>
              <w:t>= offrire sostegno in campo emotivo per aiutare l’alunno a emanciparsi e assumere in modo autonomo e consapevole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019F6">
              <w:rPr>
                <w:rFonts w:ascii="Times New Roman" w:hAnsi="Times New Roman" w:cs="Times New Roman"/>
                <w:sz w:val="20"/>
              </w:rPr>
              <w:t>il proprio percorso di conoscenza)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792580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31D" w14:textId="68B13E37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188869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1E" w14:textId="72ACC082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545487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1F" w14:textId="68623715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842270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20" w14:textId="1AE80436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64280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21" w14:textId="51F64E74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920798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22" w14:textId="712C92E0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88402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23" w14:textId="560B9A4D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344244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24" w14:textId="162B70CA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16524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25" w14:textId="1B92AFAE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997111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26" w14:textId="656A65D3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62975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27" w14:textId="3DD131A9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70351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28" w14:textId="1D6AEA5A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545787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29" w14:textId="29AD3CE3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79987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2A" w14:textId="7605A129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33B" w14:textId="77777777" w:rsidTr="00B07DC5">
        <w:tc>
          <w:tcPr>
            <w:tcW w:w="6735" w:type="dxa"/>
          </w:tcPr>
          <w:p w14:paraId="479A332C" w14:textId="77777777" w:rsidR="004C21ED" w:rsidRPr="005019F6" w:rsidRDefault="004C21ED" w:rsidP="001F621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019F6">
              <w:rPr>
                <w:rFonts w:ascii="Times New Roman" w:hAnsi="Times New Roman" w:cs="Times New Roman"/>
                <w:noProof/>
                <w:sz w:val="20"/>
              </w:rPr>
              <w:t>Promuovere processi metacognitivi per sollecitare nell’alunno l’autocontrollo e l’autovalutazione dei propri processi d’apprendimento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891724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32D" w14:textId="517E897C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681506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2E" w14:textId="7E6D27E5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696320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2F" w14:textId="3CA071D4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96457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30" w14:textId="723BB2BF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562556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31" w14:textId="77453654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05842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32" w14:textId="354238EA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05846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33" w14:textId="488E4159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487127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34" w14:textId="146DD318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84184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35" w14:textId="5447F870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550876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36" w14:textId="6812CDC8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386908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37" w14:textId="346D5D7B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97740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38" w14:textId="62A7F9C5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622457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39" w14:textId="6125DC59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964613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3A" w14:textId="04831DC0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34B" w14:textId="77777777" w:rsidTr="00B07DC5">
        <w:tc>
          <w:tcPr>
            <w:tcW w:w="6735" w:type="dxa"/>
          </w:tcPr>
          <w:p w14:paraId="479A333C" w14:textId="77777777" w:rsidR="004C21ED" w:rsidRPr="005019F6" w:rsidRDefault="004C21ED" w:rsidP="001F621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019F6">
              <w:rPr>
                <w:rFonts w:ascii="Times New Roman" w:hAnsi="Times New Roman" w:cs="Times New Roman"/>
                <w:sz w:val="20"/>
              </w:rPr>
              <w:t>Stimolare la pratica della ricerca, secondo la pedagogia dell’arricchimento e dell’approfondimento (anche mediante la tecnica didattica “</w:t>
            </w:r>
            <w:proofErr w:type="spellStart"/>
            <w:r w:rsidRPr="005019F6">
              <w:rPr>
                <w:rFonts w:ascii="Times New Roman" w:hAnsi="Times New Roman" w:cs="Times New Roman"/>
                <w:sz w:val="20"/>
              </w:rPr>
              <w:t>webquest</w:t>
            </w:r>
            <w:proofErr w:type="spellEnd"/>
            <w:r w:rsidRPr="005019F6">
              <w:rPr>
                <w:rFonts w:ascii="Times New Roman" w:hAnsi="Times New Roman" w:cs="Times New Roman"/>
                <w:sz w:val="20"/>
              </w:rPr>
              <w:t>”)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797415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33D" w14:textId="69718248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024066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3E" w14:textId="429FEDCE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61471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3F" w14:textId="0C72D606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657415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40" w14:textId="2C896405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377460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41" w14:textId="2DCEE45E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6710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42" w14:textId="751BA7BD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7043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43" w14:textId="40FEE357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49957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44" w14:textId="0D6446D1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72174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45" w14:textId="5AFD7AF8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815400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46" w14:textId="49635B07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50161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47" w14:textId="03A7FAB5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86678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48" w14:textId="5E499917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7386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49" w14:textId="4882EF0E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0690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4A" w14:textId="6219D4E9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35B" w14:textId="77777777" w:rsidTr="00B07DC5">
        <w:tc>
          <w:tcPr>
            <w:tcW w:w="6735" w:type="dxa"/>
          </w:tcPr>
          <w:p w14:paraId="479A334C" w14:textId="77777777" w:rsidR="004C21ED" w:rsidRPr="005019F6" w:rsidRDefault="004C21ED" w:rsidP="001F621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019F6">
              <w:rPr>
                <w:rFonts w:ascii="Times New Roman" w:hAnsi="Times New Roman" w:cs="Times New Roman"/>
                <w:sz w:val="20"/>
              </w:rPr>
              <w:t xml:space="preserve">Misurarsi nella ginnastica del linguaggio e del pensiero (attraverso esperimenti mentali, </w:t>
            </w:r>
            <w:proofErr w:type="spellStart"/>
            <w:r w:rsidRPr="005019F6">
              <w:rPr>
                <w:rFonts w:ascii="Times New Roman" w:hAnsi="Times New Roman" w:cs="Times New Roman"/>
                <w:sz w:val="20"/>
              </w:rPr>
              <w:t>problem</w:t>
            </w:r>
            <w:proofErr w:type="spellEnd"/>
            <w:r w:rsidRPr="005019F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019F6">
              <w:rPr>
                <w:rFonts w:ascii="Times New Roman" w:hAnsi="Times New Roman" w:cs="Times New Roman"/>
                <w:sz w:val="20"/>
              </w:rPr>
              <w:t>solving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brainstorming</w:t>
            </w:r>
            <w:r w:rsidRPr="005019F6">
              <w:rPr>
                <w:rFonts w:ascii="Times New Roman" w:hAnsi="Times New Roman" w:cs="Times New Roman"/>
                <w:sz w:val="20"/>
              </w:rPr>
              <w:t>…)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346407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34D" w14:textId="6221F3D1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44260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4E" w14:textId="4B938772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994410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4F" w14:textId="75BFF72E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44904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50" w14:textId="607A8696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90133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51" w14:textId="578A1177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512072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52" w14:textId="66CCEE6D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089967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53" w14:textId="5EE3B086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83139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54" w14:textId="5FF7F838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686170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55" w14:textId="46FA59A1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298063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56" w14:textId="0D4D54CD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976725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57" w14:textId="6ABAF1BF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48906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58" w14:textId="20D90BD9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74645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59" w14:textId="41A8470B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79966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5A" w14:textId="6FBA4836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36B" w14:textId="77777777" w:rsidTr="00B07DC5">
        <w:tc>
          <w:tcPr>
            <w:tcW w:w="6735" w:type="dxa"/>
          </w:tcPr>
          <w:p w14:paraId="479A335C" w14:textId="77777777" w:rsidR="004C21ED" w:rsidRPr="005019F6" w:rsidRDefault="004C21ED" w:rsidP="001F621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019F6">
              <w:rPr>
                <w:rFonts w:ascii="Times New Roman" w:hAnsi="Times New Roman" w:cs="Times New Roman"/>
                <w:sz w:val="20"/>
              </w:rPr>
              <w:t>Valorizzare nella didattica linguaggi comunicativi diversi rispetto al codice scritto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98060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35D" w14:textId="2C496DC5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18286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5E" w14:textId="1804E2C1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67438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5F" w14:textId="0E7BC4D5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41884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60" w14:textId="3D3AD421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871916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61" w14:textId="14E8CB09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08079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62" w14:textId="41C1D1F7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873528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63" w14:textId="43A0C553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92919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64" w14:textId="09BEDDC4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18139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65" w14:textId="7A4E6F28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69769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66" w14:textId="2E0B5242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550639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67" w14:textId="035F8A38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44022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68" w14:textId="03462A77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44260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69" w14:textId="35D7B979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907732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6A" w14:textId="2FF3312D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37B" w14:textId="77777777" w:rsidTr="00B07DC5">
        <w:tc>
          <w:tcPr>
            <w:tcW w:w="6735" w:type="dxa"/>
          </w:tcPr>
          <w:p w14:paraId="479A336C" w14:textId="77777777" w:rsidR="004C21ED" w:rsidRPr="005019F6" w:rsidRDefault="004C21ED" w:rsidP="001F621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019F6">
              <w:rPr>
                <w:rFonts w:ascii="Times New Roman" w:hAnsi="Times New Roman" w:cs="Times New Roman"/>
                <w:sz w:val="20"/>
              </w:rPr>
              <w:t xml:space="preserve">Offrire mediazione soprattutto nelle situazioni di gioco-libero, nelle attività </w:t>
            </w:r>
            <w:r w:rsidRPr="005019F6">
              <w:rPr>
                <w:rFonts w:ascii="Times New Roman" w:hAnsi="Times New Roman" w:cs="Times New Roman"/>
                <w:sz w:val="20"/>
              </w:rPr>
              <w:lastRenderedPageBreak/>
              <w:t>destrutturate e ricreative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30130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36D" w14:textId="117BAE0D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599006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6E" w14:textId="50D0D741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99271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6F" w14:textId="76DEAABB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07520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70" w14:textId="5748CB22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492137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71" w14:textId="1EA5B34A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070842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72" w14:textId="55DBF2DA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9621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73" w14:textId="72006E48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867764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74" w14:textId="1593BF3D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403098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75" w14:textId="601C3D08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190805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76" w14:textId="365E4CC0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176413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77" w14:textId="5AB32A5B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41320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78" w14:textId="266CBF46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93836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79" w14:textId="34F2AE95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67642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7A" w14:textId="5D204EE9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38B" w14:textId="77777777" w:rsidTr="00B07DC5">
        <w:tc>
          <w:tcPr>
            <w:tcW w:w="6735" w:type="dxa"/>
          </w:tcPr>
          <w:p w14:paraId="479A337C" w14:textId="77777777" w:rsidR="004C21ED" w:rsidRPr="005019F6" w:rsidRDefault="004C21ED" w:rsidP="001F621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019F6">
              <w:rPr>
                <w:rFonts w:ascii="Times New Roman" w:hAnsi="Times New Roman" w:cs="Times New Roman"/>
                <w:sz w:val="20"/>
              </w:rPr>
              <w:lastRenderedPageBreak/>
              <w:t>Organizzare lo spazio d’aula mediante la logica inclusiva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688977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37D" w14:textId="45ED18F3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03256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7E" w14:textId="33E309C1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405501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7F" w14:textId="27FA0509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74501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80" w14:textId="3D9FEE88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518429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81" w14:textId="3B8E9D17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843543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82" w14:textId="692D5258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927623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83" w14:textId="0ABCF5C1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68432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84" w14:textId="0E2CA34A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37333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85" w14:textId="61810DDF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49587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86" w14:textId="2EFE027F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25138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87" w14:textId="61B29DD9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97960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88" w14:textId="1C5E7443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04253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89" w14:textId="6E9EED6D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79891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8A" w14:textId="62076C8D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39B" w14:textId="77777777" w:rsidTr="00B07DC5">
        <w:tc>
          <w:tcPr>
            <w:tcW w:w="6735" w:type="dxa"/>
          </w:tcPr>
          <w:p w14:paraId="479A338C" w14:textId="77777777" w:rsidR="004C21ED" w:rsidRPr="005019F6" w:rsidRDefault="004C21ED" w:rsidP="001F621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019F6">
              <w:rPr>
                <w:rFonts w:ascii="Times New Roman" w:hAnsi="Times New Roman" w:cs="Times New Roman"/>
                <w:sz w:val="20"/>
              </w:rPr>
              <w:t>Creare spazi di socializzazione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689913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38D" w14:textId="309E155A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385380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8E" w14:textId="3BA5ECBF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293661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8F" w14:textId="67782710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575589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90" w14:textId="077F7C30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7094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91" w14:textId="40CBFC14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185404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92" w14:textId="6C925F68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044203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93" w14:textId="4663184F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74085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94" w14:textId="62A86E88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193042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95" w14:textId="72A53D75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88155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96" w14:textId="48339A7A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20631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97" w14:textId="7EBA2697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93497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98" w14:textId="46675AC1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19730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99" w14:textId="0611672C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51024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9A" w14:textId="64AFBA48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3AB" w14:textId="77777777" w:rsidTr="00B07DC5">
        <w:tc>
          <w:tcPr>
            <w:tcW w:w="6735" w:type="dxa"/>
          </w:tcPr>
          <w:p w14:paraId="479A339C" w14:textId="77777777" w:rsidR="004C21ED" w:rsidRPr="005019F6" w:rsidRDefault="004C21ED" w:rsidP="001F621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019F6">
              <w:rPr>
                <w:rFonts w:ascii="Times New Roman" w:hAnsi="Times New Roman" w:cs="Times New Roman"/>
                <w:sz w:val="20"/>
              </w:rPr>
              <w:t>Aiutare l’alunno a gestirsi negli spazi ampi (palestra, giardino …)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18725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39D" w14:textId="15DFDF54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932474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9E" w14:textId="48876245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576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9F" w14:textId="0CD1D938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903666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A0" w14:textId="6986FF40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51414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A1" w14:textId="7AFB2625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70397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A2" w14:textId="0FF348DD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545323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A3" w14:textId="033EFDA9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12035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A4" w14:textId="2295F8CA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84669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A5" w14:textId="6E76204B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095400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A6" w14:textId="44C1D5F5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972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A7" w14:textId="5B39E375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40734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A8" w14:textId="56D7D5F8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870111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A9" w14:textId="31387C76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948659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AA" w14:textId="5F0B8DE3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3BB" w14:textId="77777777" w:rsidTr="00B07DC5">
        <w:tc>
          <w:tcPr>
            <w:tcW w:w="6735" w:type="dxa"/>
          </w:tcPr>
          <w:p w14:paraId="479A33AC" w14:textId="77777777" w:rsidR="004C21ED" w:rsidRPr="005019F6" w:rsidRDefault="004C21ED" w:rsidP="001F621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Prevedere modalità di lavoro a classi aperte (Circolare MIUR 11/12/2015 “</w:t>
            </w:r>
            <w:r w:rsidRPr="005C649C">
              <w:rPr>
                <w:rFonts w:ascii="Times New Roman" w:hAnsi="Times New Roman" w:cs="Times New Roman"/>
                <w:i/>
                <w:sz w:val="20"/>
                <w:szCs w:val="20"/>
              </w:rPr>
              <w:t>Flessibilità didattica e organizzativa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 articolazione delle classi per gruppo di livello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”)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15328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3AD" w14:textId="1BFE8FC9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364576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AE" w14:textId="0FDEDE4D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99105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AF" w14:textId="7402E000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050730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B0" w14:textId="2D584A66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597138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B1" w14:textId="2F2B0233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080664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B2" w14:textId="20001B85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675238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B3" w14:textId="3F2C919C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1834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B4" w14:textId="2BDAF4C6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390498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B5" w14:textId="09ED2760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68016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B6" w14:textId="6A0C4060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38853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B7" w14:textId="730E8D0C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416316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B8" w14:textId="1045EDF6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139884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B9" w14:textId="65C6BFB8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365727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BA" w14:textId="14B5EF61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3CB" w14:textId="77777777" w:rsidTr="00B07DC5">
        <w:tc>
          <w:tcPr>
            <w:tcW w:w="6735" w:type="dxa"/>
          </w:tcPr>
          <w:p w14:paraId="479A33BC" w14:textId="77777777" w:rsidR="004C21ED" w:rsidRPr="005019F6" w:rsidRDefault="004C21ED" w:rsidP="001F621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019F6">
              <w:rPr>
                <w:rFonts w:ascii="Times New Roman" w:hAnsi="Times New Roman" w:cs="Times New Roman"/>
                <w:sz w:val="20"/>
              </w:rPr>
              <w:t>Insegnare un corretto uso del materiale scolastico per una gestione autonoma e funzionale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98152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3BD" w14:textId="0CB734A7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054655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BE" w14:textId="6B6B9320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86741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BF" w14:textId="18F83620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151053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C0" w14:textId="05413B13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739671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C1" w14:textId="32840C63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32155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C2" w14:textId="0EDC0C8E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481852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C3" w14:textId="2ADA6E37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319343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C4" w14:textId="18C30A86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04941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C5" w14:textId="0D7788A8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90271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C6" w14:textId="3DC23D91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796510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C7" w14:textId="5FC0C7C7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34473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C8" w14:textId="01BD10E9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765736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C9" w14:textId="4D3E7889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76874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CA" w14:textId="70A2FAF5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3DB" w14:textId="77777777" w:rsidTr="00B07DC5">
        <w:tc>
          <w:tcPr>
            <w:tcW w:w="6735" w:type="dxa"/>
          </w:tcPr>
          <w:p w14:paraId="479A33CC" w14:textId="77777777" w:rsidR="004C21ED" w:rsidRPr="005019F6" w:rsidRDefault="004C21ED" w:rsidP="008A001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5019F6">
              <w:rPr>
                <w:rFonts w:ascii="Times New Roman" w:hAnsi="Times New Roman" w:cs="Times New Roman"/>
                <w:sz w:val="20"/>
              </w:rPr>
              <w:t>Aiutare l’alunno a gestire il tempo-scuola (fornire strumenti di riferimento temporali: timer, clessidra)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62974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3CD" w14:textId="45AB74C4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69348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CE" w14:textId="5DAB5686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37422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CF" w14:textId="11232BEC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01510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D0" w14:textId="0D58BD07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61822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D1" w14:textId="2058632D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554148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D2" w14:textId="79E18093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151250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D3" w14:textId="5B0E6F54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246718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D4" w14:textId="53D1C0F5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30466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D5" w14:textId="30E44FDF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14556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D6" w14:textId="41D8E1D2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963690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D7" w14:textId="385C1DE4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209251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D8" w14:textId="40F37D2F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567603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D9" w14:textId="5816473E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34174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DA" w14:textId="69B80730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3EB" w14:textId="77777777" w:rsidTr="00B07DC5">
        <w:tc>
          <w:tcPr>
            <w:tcW w:w="6735" w:type="dxa"/>
          </w:tcPr>
          <w:p w14:paraId="479A33DC" w14:textId="77777777" w:rsidR="004C21ED" w:rsidRPr="005019F6" w:rsidRDefault="004C21ED" w:rsidP="008A001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Sostenere l’alunno nell’atto di compiere scelte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57740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3DD" w14:textId="02F9A680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39835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DE" w14:textId="3E75221D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852872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DF" w14:textId="2EAA936C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35372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E0" w14:textId="60E65B64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219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E1" w14:textId="004CFE46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337152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E2" w14:textId="24C368F9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4684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E3" w14:textId="779ECC02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63730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E4" w14:textId="22054FC1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93327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E5" w14:textId="40D16FA9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20120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E6" w14:textId="3DB58A59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81448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E7" w14:textId="78895E02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42329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E8" w14:textId="48E85F39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85742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E9" w14:textId="1599E826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83965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EA" w14:textId="4C6BB67F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3FB" w14:textId="77777777" w:rsidTr="00B07DC5">
        <w:tc>
          <w:tcPr>
            <w:tcW w:w="6735" w:type="dxa"/>
          </w:tcPr>
          <w:p w14:paraId="479A33EC" w14:textId="77777777" w:rsidR="004C21ED" w:rsidRPr="005019F6" w:rsidRDefault="004C21ED" w:rsidP="008A001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Strutturare proposte ludiche mirate a rafforzare l’autostima e a elaborare meccanismi di “resilienza emotiva”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23169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3ED" w14:textId="26C91234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38925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EE" w14:textId="0ACC122F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57088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EF" w14:textId="51E25EE1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092237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F0" w14:textId="745EB45A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92910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F1" w14:textId="7039DFFF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55871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F2" w14:textId="77532ADA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989435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F3" w14:textId="4C9FD8B8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74016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F4" w14:textId="2B49D77F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672495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F5" w14:textId="4ADCF602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295135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F6" w14:textId="19D68086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66098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F7" w14:textId="550D4755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68404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F8" w14:textId="7976599F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58621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F9" w14:textId="4C592F7B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376620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FA" w14:textId="147F724E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40B" w14:textId="77777777" w:rsidTr="00B07DC5">
        <w:tc>
          <w:tcPr>
            <w:tcW w:w="6735" w:type="dxa"/>
          </w:tcPr>
          <w:p w14:paraId="479A33FC" w14:textId="77777777" w:rsidR="004C21ED" w:rsidRPr="005019F6" w:rsidRDefault="004C21ED" w:rsidP="008A001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674186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3FD" w14:textId="645AB367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912823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FE" w14:textId="06A15A14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98242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3FF" w14:textId="770954B4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941651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00" w14:textId="3C037A5F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025474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01" w14:textId="6C7A6773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18018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02" w14:textId="2EDF97EC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971432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03" w14:textId="52D3F700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98346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04" w14:textId="28B792AB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60262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05" w14:textId="25827188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028726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06" w14:textId="184A25DB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886600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07" w14:textId="6F9B05EB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8532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08" w14:textId="293EED87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749419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09" w14:textId="6E2B0FE8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385288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0A" w14:textId="050E3C82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41B" w14:textId="77777777" w:rsidTr="00B07DC5">
        <w:tc>
          <w:tcPr>
            <w:tcW w:w="6735" w:type="dxa"/>
          </w:tcPr>
          <w:p w14:paraId="479A340C" w14:textId="77777777" w:rsidR="004C21ED" w:rsidRPr="005019F6" w:rsidRDefault="004C21ED" w:rsidP="008A001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122485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0D" w14:textId="79A2F5C7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723295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0E" w14:textId="7BBBC688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31741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0F" w14:textId="6DBC4E42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947966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10" w14:textId="6C1327BF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46719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11" w14:textId="35E8A846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67333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12" w14:textId="398C4FD6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745422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13" w14:textId="56DF8661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73786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14" w14:textId="58331592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048443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15" w14:textId="3ACF762E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215880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16" w14:textId="43F58B04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077621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17" w14:textId="3DE2FD28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34469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18" w14:textId="4816C62A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141459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19" w14:textId="2CBD22E9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372460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1A" w14:textId="6EF0FC77" w:rsidR="004C21ED" w:rsidRPr="00887824" w:rsidRDefault="004C21ED" w:rsidP="008A0015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42B" w14:textId="77777777" w:rsidTr="00B07DC5">
        <w:tc>
          <w:tcPr>
            <w:tcW w:w="6735" w:type="dxa"/>
          </w:tcPr>
          <w:p w14:paraId="479A341C" w14:textId="77777777" w:rsidR="004C21ED" w:rsidRPr="005019F6" w:rsidRDefault="004C21ED" w:rsidP="00C0586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433054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1D" w14:textId="577318AC" w:rsidR="004C21ED" w:rsidRPr="00887824" w:rsidRDefault="004C21ED" w:rsidP="00C05862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01945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1E" w14:textId="7586644F" w:rsidR="004C21ED" w:rsidRPr="00887824" w:rsidRDefault="004C21ED" w:rsidP="00C05862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30709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1F" w14:textId="3FC32522" w:rsidR="004C21ED" w:rsidRPr="00887824" w:rsidRDefault="004C21ED" w:rsidP="00C05862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21997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20" w14:textId="3C745BB3" w:rsidR="004C21ED" w:rsidRPr="00887824" w:rsidRDefault="004C21ED" w:rsidP="00C05862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042865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21" w14:textId="56EEAD67" w:rsidR="004C21ED" w:rsidRPr="00887824" w:rsidRDefault="004C21ED" w:rsidP="00C05862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10001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22" w14:textId="1D7F3E48" w:rsidR="004C21ED" w:rsidRPr="00887824" w:rsidRDefault="004C21ED" w:rsidP="00C05862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14172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23" w14:textId="35851F48" w:rsidR="004C21ED" w:rsidRPr="00887824" w:rsidRDefault="004C21ED" w:rsidP="00C05862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52375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24" w14:textId="4F0DDFCD" w:rsidR="004C21ED" w:rsidRPr="00887824" w:rsidRDefault="004C21ED" w:rsidP="00C05862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378864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25" w14:textId="624FA2B9" w:rsidR="004C21ED" w:rsidRPr="00887824" w:rsidRDefault="004C21ED" w:rsidP="00C05862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268836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26" w14:textId="24227896" w:rsidR="004C21ED" w:rsidRPr="00887824" w:rsidRDefault="004C21ED" w:rsidP="00C05862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02574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27" w14:textId="5978E31D" w:rsidR="004C21ED" w:rsidRPr="00887824" w:rsidRDefault="004C21ED" w:rsidP="00C05862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447737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28" w14:textId="0DADBA76" w:rsidR="004C21ED" w:rsidRPr="00887824" w:rsidRDefault="004C21ED" w:rsidP="00C05862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24436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29" w14:textId="5CD6FC0F" w:rsidR="004C21ED" w:rsidRPr="00887824" w:rsidRDefault="004C21ED" w:rsidP="00C05862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061671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2A" w14:textId="3E90B852" w:rsidR="004C21ED" w:rsidRPr="00887824" w:rsidRDefault="004C21ED" w:rsidP="00C05862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43B" w14:textId="77777777" w:rsidTr="00B07DC5">
        <w:tc>
          <w:tcPr>
            <w:tcW w:w="6735" w:type="dxa"/>
          </w:tcPr>
          <w:p w14:paraId="479A342C" w14:textId="77777777" w:rsidR="004C21ED" w:rsidRPr="005019F6" w:rsidRDefault="004C21ED" w:rsidP="00C0586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65923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2D" w14:textId="64A75E8D" w:rsidR="004C21ED" w:rsidRPr="00887824" w:rsidRDefault="004C21ED" w:rsidP="00C05862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4639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2E" w14:textId="03E3416F" w:rsidR="004C21ED" w:rsidRPr="00887824" w:rsidRDefault="004C21ED" w:rsidP="00C05862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974633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2F" w14:textId="4051FC9E" w:rsidR="004C21ED" w:rsidRPr="00887824" w:rsidRDefault="004C21ED" w:rsidP="00C05862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744988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30" w14:textId="24550334" w:rsidR="004C21ED" w:rsidRPr="00887824" w:rsidRDefault="004C21ED" w:rsidP="00C05862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978375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31" w14:textId="6C68B881" w:rsidR="004C21ED" w:rsidRPr="00887824" w:rsidRDefault="004C21ED" w:rsidP="00C05862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81149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32" w14:textId="087B2C2C" w:rsidR="004C21ED" w:rsidRPr="00887824" w:rsidRDefault="004C21ED" w:rsidP="00C05862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59401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33" w14:textId="785A3879" w:rsidR="004C21ED" w:rsidRPr="00887824" w:rsidRDefault="004C21ED" w:rsidP="00C05862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5819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34" w14:textId="38356568" w:rsidR="004C21ED" w:rsidRPr="00887824" w:rsidRDefault="004C21ED" w:rsidP="00C05862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901820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35" w14:textId="73800C89" w:rsidR="004C21ED" w:rsidRPr="00887824" w:rsidRDefault="004C21ED" w:rsidP="00C05862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955700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36" w14:textId="126DE819" w:rsidR="004C21ED" w:rsidRPr="00887824" w:rsidRDefault="004C21ED" w:rsidP="00C05862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403953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37" w14:textId="1D6DB22B" w:rsidR="004C21ED" w:rsidRPr="00887824" w:rsidRDefault="004C21ED" w:rsidP="00C05862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09212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38" w14:textId="1458E01C" w:rsidR="004C21ED" w:rsidRPr="00887824" w:rsidRDefault="004C21ED" w:rsidP="00C05862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29679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39" w14:textId="309A4666" w:rsidR="004C21ED" w:rsidRPr="00887824" w:rsidRDefault="004C21ED" w:rsidP="00C05862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73901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3A" w14:textId="298B81AF" w:rsidR="004C21ED" w:rsidRPr="00887824" w:rsidRDefault="004C21ED" w:rsidP="00C05862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bookmarkEnd w:id="8"/>
    </w:tbl>
    <w:p w14:paraId="479A343C" w14:textId="77777777" w:rsidR="00657D34" w:rsidRDefault="00657D34" w:rsidP="00B60BB3">
      <w:pPr>
        <w:kinsoku w:val="0"/>
        <w:ind w:left="74"/>
        <w:jc w:val="center"/>
        <w:rPr>
          <w:rFonts w:ascii="Times New Roman" w:hAnsi="Times New Roman" w:cs="Times New Roman"/>
          <w:sz w:val="20"/>
          <w:szCs w:val="40"/>
          <w:vertAlign w:val="superscript"/>
          <w:lang w:eastAsia="ar-SA"/>
        </w:rPr>
      </w:pPr>
    </w:p>
    <w:p w14:paraId="479A343D" w14:textId="77777777" w:rsidR="00657D34" w:rsidRDefault="00657D34">
      <w:pPr>
        <w:widowControl/>
        <w:suppressAutoHyphens w:val="0"/>
        <w:rPr>
          <w:rFonts w:ascii="Times New Roman" w:hAnsi="Times New Roman" w:cs="Times New Roman"/>
          <w:sz w:val="20"/>
          <w:szCs w:val="40"/>
          <w:vertAlign w:val="superscript"/>
          <w:lang w:eastAsia="ar-SA"/>
        </w:rPr>
      </w:pPr>
      <w:r>
        <w:rPr>
          <w:rFonts w:ascii="Times New Roman" w:hAnsi="Times New Roman" w:cs="Times New Roman"/>
          <w:sz w:val="20"/>
          <w:szCs w:val="40"/>
          <w:vertAlign w:val="superscript"/>
          <w:lang w:eastAsia="ar-SA"/>
        </w:rPr>
        <w:br w:type="page"/>
      </w:r>
    </w:p>
    <w:tbl>
      <w:tblPr>
        <w:tblStyle w:val="Grigliatabella"/>
        <w:tblW w:w="14884" w:type="dxa"/>
        <w:tblLook w:val="04A0" w:firstRow="1" w:lastRow="0" w:firstColumn="1" w:lastColumn="0" w:noHBand="0" w:noVBand="1"/>
      </w:tblPr>
      <w:tblGrid>
        <w:gridCol w:w="6723"/>
        <w:gridCol w:w="582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</w:tblGrid>
      <w:tr w:rsidR="00F47A9D" w:rsidRPr="00887824" w14:paraId="479A3440" w14:textId="77777777" w:rsidTr="00657D34">
        <w:tc>
          <w:tcPr>
            <w:tcW w:w="672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79A343E" w14:textId="77777777" w:rsidR="00F47A9D" w:rsidRPr="005A19A8" w:rsidRDefault="00F47A9D" w:rsidP="00A96E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MISURE DISPENSATIVE</w:t>
            </w:r>
          </w:p>
        </w:tc>
        <w:tc>
          <w:tcPr>
            <w:tcW w:w="8161" w:type="dxa"/>
            <w:gridSpan w:val="14"/>
            <w:tcBorders>
              <w:left w:val="single" w:sz="4" w:space="0" w:color="auto"/>
            </w:tcBorders>
            <w:vAlign w:val="center"/>
          </w:tcPr>
          <w:p w14:paraId="479A343F" w14:textId="77777777" w:rsidR="00F47A9D" w:rsidRPr="00D5082A" w:rsidRDefault="00860E30" w:rsidP="00A96ED2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Cs w:val="44"/>
              </w:rPr>
              <w:t>DISCIPLINE</w:t>
            </w:r>
          </w:p>
        </w:tc>
      </w:tr>
      <w:tr w:rsidR="00F47A9D" w:rsidRPr="00887824" w14:paraId="479A3450" w14:textId="77777777" w:rsidTr="00657D34">
        <w:tc>
          <w:tcPr>
            <w:tcW w:w="67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79A3441" w14:textId="77777777" w:rsidR="00F47A9D" w:rsidRPr="00887824" w:rsidRDefault="00F47A9D" w:rsidP="00A96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14:paraId="479A3442" w14:textId="77777777" w:rsidR="00F47A9D" w:rsidRPr="005019F6" w:rsidRDefault="00F47A9D" w:rsidP="00A96ED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83" w:type="dxa"/>
            <w:vAlign w:val="center"/>
          </w:tcPr>
          <w:p w14:paraId="479A3443" w14:textId="77777777" w:rsidR="00F47A9D" w:rsidRPr="00DB2A61" w:rsidRDefault="00F47A9D" w:rsidP="00A96ED2">
            <w:pPr>
              <w:jc w:val="center"/>
              <w:rPr>
                <w:rFonts w:ascii="Times New Roman" w:hAnsi="Times New Roman" w:cs="Times New Roman"/>
                <w:sz w:val="20"/>
                <w:szCs w:val="44"/>
              </w:rPr>
            </w:pPr>
          </w:p>
        </w:tc>
        <w:tc>
          <w:tcPr>
            <w:tcW w:w="583" w:type="dxa"/>
            <w:vAlign w:val="center"/>
          </w:tcPr>
          <w:p w14:paraId="479A3444" w14:textId="77777777" w:rsidR="00F47A9D" w:rsidRPr="00DB2A61" w:rsidRDefault="00F47A9D" w:rsidP="00A96ED2">
            <w:pPr>
              <w:jc w:val="center"/>
              <w:rPr>
                <w:rFonts w:ascii="Times New Roman" w:hAnsi="Times New Roman" w:cs="Times New Roman"/>
                <w:b/>
                <w:sz w:val="20"/>
                <w:szCs w:val="44"/>
              </w:rPr>
            </w:pPr>
          </w:p>
        </w:tc>
        <w:tc>
          <w:tcPr>
            <w:tcW w:w="583" w:type="dxa"/>
            <w:vAlign w:val="center"/>
          </w:tcPr>
          <w:p w14:paraId="479A3445" w14:textId="77777777" w:rsidR="00F47A9D" w:rsidRPr="00DB2A61" w:rsidRDefault="00F47A9D" w:rsidP="00A96ED2">
            <w:pPr>
              <w:jc w:val="center"/>
              <w:rPr>
                <w:rFonts w:ascii="Times New Roman" w:hAnsi="Times New Roman" w:cs="Times New Roman"/>
                <w:b/>
                <w:sz w:val="20"/>
                <w:szCs w:val="44"/>
              </w:rPr>
            </w:pPr>
          </w:p>
        </w:tc>
        <w:tc>
          <w:tcPr>
            <w:tcW w:w="583" w:type="dxa"/>
            <w:vAlign w:val="center"/>
          </w:tcPr>
          <w:p w14:paraId="479A3446" w14:textId="77777777" w:rsidR="00F47A9D" w:rsidRPr="00DB2A61" w:rsidRDefault="00F47A9D" w:rsidP="00A96ED2">
            <w:pPr>
              <w:jc w:val="center"/>
              <w:rPr>
                <w:rFonts w:ascii="Times New Roman" w:hAnsi="Times New Roman" w:cs="Times New Roman"/>
                <w:b/>
                <w:sz w:val="20"/>
                <w:szCs w:val="44"/>
              </w:rPr>
            </w:pPr>
          </w:p>
        </w:tc>
        <w:tc>
          <w:tcPr>
            <w:tcW w:w="583" w:type="dxa"/>
            <w:vAlign w:val="center"/>
          </w:tcPr>
          <w:p w14:paraId="479A3447" w14:textId="77777777" w:rsidR="00F47A9D" w:rsidRPr="00DB2A61" w:rsidRDefault="00F47A9D" w:rsidP="00A96ED2">
            <w:pPr>
              <w:jc w:val="center"/>
              <w:rPr>
                <w:rFonts w:ascii="Times New Roman" w:hAnsi="Times New Roman" w:cs="Times New Roman"/>
                <w:b/>
                <w:sz w:val="20"/>
                <w:szCs w:val="44"/>
              </w:rPr>
            </w:pPr>
          </w:p>
        </w:tc>
        <w:tc>
          <w:tcPr>
            <w:tcW w:w="583" w:type="dxa"/>
            <w:vAlign w:val="center"/>
          </w:tcPr>
          <w:p w14:paraId="479A3448" w14:textId="77777777" w:rsidR="00F47A9D" w:rsidRPr="00DB2A61" w:rsidRDefault="00F47A9D" w:rsidP="00A96ED2">
            <w:pPr>
              <w:jc w:val="center"/>
              <w:rPr>
                <w:rFonts w:ascii="Times New Roman" w:hAnsi="Times New Roman" w:cs="Times New Roman"/>
                <w:b/>
                <w:sz w:val="20"/>
                <w:szCs w:val="44"/>
              </w:rPr>
            </w:pPr>
          </w:p>
        </w:tc>
        <w:tc>
          <w:tcPr>
            <w:tcW w:w="583" w:type="dxa"/>
            <w:vAlign w:val="center"/>
          </w:tcPr>
          <w:p w14:paraId="479A3449" w14:textId="77777777" w:rsidR="00F47A9D" w:rsidRPr="00DB2A61" w:rsidRDefault="00F47A9D" w:rsidP="00A96ED2">
            <w:pPr>
              <w:jc w:val="center"/>
              <w:rPr>
                <w:rFonts w:ascii="Times New Roman" w:hAnsi="Times New Roman" w:cs="Times New Roman"/>
                <w:b/>
                <w:sz w:val="20"/>
                <w:szCs w:val="44"/>
              </w:rPr>
            </w:pPr>
          </w:p>
        </w:tc>
        <w:tc>
          <w:tcPr>
            <w:tcW w:w="583" w:type="dxa"/>
            <w:vAlign w:val="center"/>
          </w:tcPr>
          <w:p w14:paraId="479A344A" w14:textId="77777777" w:rsidR="00F47A9D" w:rsidRPr="00DB2A61" w:rsidRDefault="00F47A9D" w:rsidP="00A96ED2">
            <w:pPr>
              <w:jc w:val="center"/>
              <w:rPr>
                <w:rFonts w:ascii="Times New Roman" w:hAnsi="Times New Roman" w:cs="Times New Roman"/>
                <w:b/>
                <w:sz w:val="20"/>
                <w:szCs w:val="44"/>
              </w:rPr>
            </w:pPr>
          </w:p>
        </w:tc>
        <w:tc>
          <w:tcPr>
            <w:tcW w:w="583" w:type="dxa"/>
            <w:vAlign w:val="center"/>
          </w:tcPr>
          <w:p w14:paraId="479A344B" w14:textId="77777777" w:rsidR="00F47A9D" w:rsidRPr="00DB2A61" w:rsidRDefault="00F47A9D" w:rsidP="00A96ED2">
            <w:pPr>
              <w:jc w:val="center"/>
              <w:rPr>
                <w:rFonts w:ascii="Times New Roman" w:hAnsi="Times New Roman" w:cs="Times New Roman"/>
                <w:b/>
                <w:sz w:val="20"/>
                <w:szCs w:val="44"/>
              </w:rPr>
            </w:pPr>
          </w:p>
        </w:tc>
        <w:tc>
          <w:tcPr>
            <w:tcW w:w="583" w:type="dxa"/>
            <w:vAlign w:val="center"/>
          </w:tcPr>
          <w:p w14:paraId="479A344C" w14:textId="77777777" w:rsidR="00F47A9D" w:rsidRPr="00DB2A61" w:rsidRDefault="00F47A9D" w:rsidP="00A96ED2">
            <w:pPr>
              <w:jc w:val="center"/>
              <w:rPr>
                <w:rFonts w:ascii="Times New Roman" w:hAnsi="Times New Roman" w:cs="Times New Roman"/>
                <w:b/>
                <w:sz w:val="20"/>
                <w:szCs w:val="44"/>
              </w:rPr>
            </w:pPr>
          </w:p>
        </w:tc>
        <w:tc>
          <w:tcPr>
            <w:tcW w:w="583" w:type="dxa"/>
            <w:vAlign w:val="center"/>
          </w:tcPr>
          <w:p w14:paraId="479A344D" w14:textId="77777777" w:rsidR="00F47A9D" w:rsidRPr="00DB2A61" w:rsidRDefault="00F47A9D" w:rsidP="00A96ED2">
            <w:pPr>
              <w:jc w:val="center"/>
              <w:rPr>
                <w:rFonts w:ascii="Times New Roman" w:hAnsi="Times New Roman" w:cs="Times New Roman"/>
                <w:b/>
                <w:sz w:val="20"/>
                <w:szCs w:val="44"/>
              </w:rPr>
            </w:pPr>
          </w:p>
        </w:tc>
        <w:tc>
          <w:tcPr>
            <w:tcW w:w="583" w:type="dxa"/>
            <w:vAlign w:val="center"/>
          </w:tcPr>
          <w:p w14:paraId="479A344E" w14:textId="77777777" w:rsidR="00F47A9D" w:rsidRPr="00DB2A61" w:rsidRDefault="00F47A9D" w:rsidP="00A96ED2">
            <w:pPr>
              <w:jc w:val="center"/>
              <w:rPr>
                <w:rFonts w:ascii="Times New Roman" w:hAnsi="Times New Roman" w:cs="Times New Roman"/>
                <w:b/>
                <w:sz w:val="20"/>
                <w:szCs w:val="44"/>
              </w:rPr>
            </w:pPr>
          </w:p>
        </w:tc>
        <w:tc>
          <w:tcPr>
            <w:tcW w:w="583" w:type="dxa"/>
            <w:vAlign w:val="center"/>
          </w:tcPr>
          <w:p w14:paraId="479A344F" w14:textId="77777777" w:rsidR="00F47A9D" w:rsidRPr="00DB2A61" w:rsidRDefault="00F47A9D" w:rsidP="00A96ED2">
            <w:pPr>
              <w:jc w:val="center"/>
              <w:rPr>
                <w:rFonts w:ascii="Times New Roman" w:hAnsi="Times New Roman" w:cs="Times New Roman"/>
                <w:b/>
                <w:sz w:val="20"/>
                <w:szCs w:val="44"/>
              </w:rPr>
            </w:pPr>
          </w:p>
        </w:tc>
      </w:tr>
      <w:tr w:rsidR="004C21ED" w:rsidRPr="00887824" w14:paraId="479A3460" w14:textId="77777777" w:rsidTr="00657D34">
        <w:tc>
          <w:tcPr>
            <w:tcW w:w="6723" w:type="dxa"/>
            <w:tcBorders>
              <w:top w:val="single" w:sz="4" w:space="0" w:color="auto"/>
            </w:tcBorders>
          </w:tcPr>
          <w:p w14:paraId="479A3451" w14:textId="77777777" w:rsidR="004C21ED" w:rsidRPr="00F04A70" w:rsidRDefault="004C21ED" w:rsidP="00CA4D5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4A70">
              <w:rPr>
                <w:rFonts w:ascii="Times New Roman" w:hAnsi="Times New Roman" w:cs="Times New Roman"/>
                <w:sz w:val="20"/>
              </w:rPr>
              <w:t>Esercizi ripetitivi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268346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52" w14:textId="70BB705E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5637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53" w14:textId="61D2CB12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891612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54" w14:textId="6EC5545E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02571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55" w14:textId="23428A65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563176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56" w14:textId="4AC3FC10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857848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57" w14:textId="5BA9D491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131812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58" w14:textId="1D4CA7F4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75838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59" w14:textId="20D3F6FC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18034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5A" w14:textId="7EB6F5FD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400891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5B" w14:textId="4C07DFF3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1141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5C" w14:textId="65273CA0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49838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5D" w14:textId="2D4DADAD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164160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5E" w14:textId="180CA0BD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14230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5F" w14:textId="377F32CD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470" w14:textId="77777777" w:rsidTr="00657D34">
        <w:tc>
          <w:tcPr>
            <w:tcW w:w="6723" w:type="dxa"/>
          </w:tcPr>
          <w:p w14:paraId="479A3461" w14:textId="77777777" w:rsidR="004C21ED" w:rsidRPr="00F04A70" w:rsidRDefault="004C21ED" w:rsidP="00CA4D5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4A70">
              <w:rPr>
                <w:rFonts w:ascii="Times New Roman" w:hAnsi="Times New Roman" w:cs="Times New Roman"/>
                <w:sz w:val="20"/>
              </w:rPr>
              <w:t>Esercizi scarsamente sfidanti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628152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62" w14:textId="367FBB6F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81915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63" w14:textId="5D465CA0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149327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64" w14:textId="6F5C5504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6499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65" w14:textId="44367410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76640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66" w14:textId="780F5C28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20424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67" w14:textId="004F5C47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850011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68" w14:textId="7F93B913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90064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69" w14:textId="61301154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622756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6A" w14:textId="0C159C4F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94055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6B" w14:textId="341A3F8B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80620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6C" w14:textId="6E047DDA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45710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6D" w14:textId="3D5D038A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441523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6E" w14:textId="345D9BFA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83783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6F" w14:textId="06358D4E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480" w14:textId="77777777" w:rsidTr="00657D34">
        <w:tc>
          <w:tcPr>
            <w:tcW w:w="6723" w:type="dxa"/>
          </w:tcPr>
          <w:p w14:paraId="479A3471" w14:textId="77777777" w:rsidR="004C21ED" w:rsidRPr="00F04A70" w:rsidRDefault="004C21ED" w:rsidP="00CA4D5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4A70">
              <w:rPr>
                <w:rFonts w:ascii="Times New Roman" w:hAnsi="Times New Roman" w:cs="Times New Roman"/>
                <w:sz w:val="20"/>
              </w:rPr>
              <w:t>Esercizi e attività altamente competitivi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10556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72" w14:textId="74989497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006429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73" w14:textId="1C896835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448509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74" w14:textId="5E6F7CC3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69545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75" w14:textId="761237ED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047677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76" w14:textId="33F87F4D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087758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77" w14:textId="5F387EB8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086812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78" w14:textId="15623934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49201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79" w14:textId="743949FE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634259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7A" w14:textId="54D887C3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108651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7B" w14:textId="11DD32A9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15660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7C" w14:textId="6DED49AB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888880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7D" w14:textId="433021E0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42040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7E" w14:textId="289078DA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655558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7F" w14:textId="4978FAF1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490" w14:textId="77777777" w:rsidTr="00657D34">
        <w:tc>
          <w:tcPr>
            <w:tcW w:w="6723" w:type="dxa"/>
          </w:tcPr>
          <w:p w14:paraId="479A3481" w14:textId="77777777" w:rsidR="004C21ED" w:rsidRPr="00F04A70" w:rsidRDefault="004C21ED" w:rsidP="00CA4D5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4A70">
              <w:rPr>
                <w:rFonts w:ascii="Times New Roman" w:hAnsi="Times New Roman" w:cs="Times New Roman"/>
                <w:sz w:val="20"/>
              </w:rPr>
              <w:t>Dettatura di compiti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10814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82" w14:textId="21A46A79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830288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83" w14:textId="3B956525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258352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84" w14:textId="6D561754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137978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85" w14:textId="1AC9D805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42464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86" w14:textId="4C70FDE0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21123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87" w14:textId="25C84DD9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49995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88" w14:textId="105F3EA6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82439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89" w14:textId="30F31E5A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77829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8A" w14:textId="79E03770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2632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8B" w14:textId="29BBAE3D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25558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8C" w14:textId="20181907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402029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8D" w14:textId="5784E43A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90892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8E" w14:textId="2034783D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450858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8F" w14:textId="17F5769B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4A0" w14:textId="77777777" w:rsidTr="00657D34">
        <w:tc>
          <w:tcPr>
            <w:tcW w:w="6723" w:type="dxa"/>
          </w:tcPr>
          <w:p w14:paraId="479A3491" w14:textId="77777777" w:rsidR="004C21ED" w:rsidRPr="00F04A70" w:rsidRDefault="004C21ED" w:rsidP="00CA4D5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4A70">
              <w:rPr>
                <w:rFonts w:ascii="Times New Roman" w:hAnsi="Times New Roman" w:cs="Times New Roman"/>
                <w:sz w:val="20"/>
              </w:rPr>
              <w:t>Copiare testi in bella copia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004386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92" w14:textId="09869BD3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07787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93" w14:textId="0C14ADA5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30388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94" w14:textId="10564B11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84852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95" w14:textId="598A8086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73043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96" w14:textId="31717B1C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128768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97" w14:textId="698CA042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05629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98" w14:textId="52ED01EE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63603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99" w14:textId="696FEE43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105067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9A" w14:textId="06146246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79193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9B" w14:textId="570ADA6A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312769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9C" w14:textId="5669FD2E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047921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9D" w14:textId="3B22C466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874960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9E" w14:textId="3FD54C1B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48415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9F" w14:textId="74D5737C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4B0" w14:textId="77777777" w:rsidTr="00657D34">
        <w:tc>
          <w:tcPr>
            <w:tcW w:w="6723" w:type="dxa"/>
          </w:tcPr>
          <w:p w14:paraId="479A34A1" w14:textId="77777777" w:rsidR="004C21ED" w:rsidRPr="00F04A70" w:rsidRDefault="004C21ED" w:rsidP="00CA4D5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4A70">
              <w:rPr>
                <w:rFonts w:ascii="Times New Roman" w:hAnsi="Times New Roman" w:cs="Times New Roman"/>
                <w:sz w:val="20"/>
              </w:rPr>
              <w:t>Colorare (se non funzionale al raggiungimento dell’obiettivo da raggiungere)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94777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A2" w14:textId="65B16EBF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4769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A3" w14:textId="62F26FAC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023506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A4" w14:textId="09B314F8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56117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A5" w14:textId="36382EC2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63124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A6" w14:textId="246698F4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7567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A7" w14:textId="0F067F44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11323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A8" w14:textId="074D1724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009141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A9" w14:textId="337D85D6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62017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AA" w14:textId="718440B3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80189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AB" w14:textId="79B30AAF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2453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AC" w14:textId="64ADDEEC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41848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AD" w14:textId="7D4DED9B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45726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AE" w14:textId="31A14666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6658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AF" w14:textId="131690E6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4C0" w14:textId="77777777" w:rsidTr="00657D34">
        <w:tc>
          <w:tcPr>
            <w:tcW w:w="6723" w:type="dxa"/>
          </w:tcPr>
          <w:p w14:paraId="479A34B1" w14:textId="77777777" w:rsidR="004C21ED" w:rsidRPr="00F04A70" w:rsidRDefault="004C21ED" w:rsidP="00CA4D5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4A70">
              <w:rPr>
                <w:rFonts w:ascii="Times New Roman" w:hAnsi="Times New Roman" w:cs="Times New Roman"/>
                <w:sz w:val="20"/>
              </w:rPr>
              <w:t>Compiti e interrogazioni “ravvicinati”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01072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B2" w14:textId="635C04E7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93057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B3" w14:textId="5C34F3EC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26815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B4" w14:textId="767E950D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61912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B5" w14:textId="7128F846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51169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B6" w14:textId="4BC98CA4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248803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B7" w14:textId="0E25491F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42892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B8" w14:textId="4772E00F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22964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B9" w14:textId="1D0A8953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141007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BA" w14:textId="384301E1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764215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BB" w14:textId="7DABEE93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80513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BC" w14:textId="47EC7570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91006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BD" w14:textId="5562233A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26934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BE" w14:textId="30EE443C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501081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BF" w14:textId="3FBC754F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4D0" w14:textId="77777777" w:rsidTr="00657D34">
        <w:tc>
          <w:tcPr>
            <w:tcW w:w="6723" w:type="dxa"/>
          </w:tcPr>
          <w:p w14:paraId="479A34C1" w14:textId="77777777" w:rsidR="004C21ED" w:rsidRPr="00F04A70" w:rsidRDefault="004C21ED" w:rsidP="00CA4D5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4A70">
              <w:rPr>
                <w:rFonts w:ascii="Times New Roman" w:hAnsi="Times New Roman" w:cs="Times New Roman"/>
                <w:sz w:val="20"/>
              </w:rPr>
              <w:t xml:space="preserve">Prestazioni impegnative nelle ultime ore </w:t>
            </w:r>
            <w:r>
              <w:rPr>
                <w:rFonts w:ascii="Times New Roman" w:hAnsi="Times New Roman" w:cs="Times New Roman"/>
                <w:sz w:val="20"/>
              </w:rPr>
              <w:t>della giornata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3184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C2" w14:textId="0284D271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54687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C3" w14:textId="3C89DBBE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111689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C4" w14:textId="0FBFE5B0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10756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C5" w14:textId="4FDB5D5D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551105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C6" w14:textId="2D999D1E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48209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C7" w14:textId="792D43B0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560605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C8" w14:textId="588AB531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316418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C9" w14:textId="5C55F530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09798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CA" w14:textId="68AC0ADA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37142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CB" w14:textId="2B2933EC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76002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CC" w14:textId="66B9BFB2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637012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CD" w14:textId="7EFBFD21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761498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CE" w14:textId="242AE9A7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801414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CF" w14:textId="1D527F84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4E0" w14:textId="77777777" w:rsidTr="00657D34">
        <w:tc>
          <w:tcPr>
            <w:tcW w:w="6723" w:type="dxa"/>
          </w:tcPr>
          <w:p w14:paraId="479A34D1" w14:textId="77777777" w:rsidR="004C21ED" w:rsidRPr="00F04A70" w:rsidRDefault="004C21ED" w:rsidP="00CA4D5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4A70">
              <w:rPr>
                <w:rFonts w:ascii="Times New Roman" w:hAnsi="Times New Roman" w:cs="Times New Roman"/>
                <w:sz w:val="20"/>
              </w:rPr>
              <w:t>Segmenti di argomenti o “parti di programma” già padroneggiati dall’alunno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71977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D2" w14:textId="19381833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372592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D3" w14:textId="18051B8B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948540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D4" w14:textId="16FE741F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998115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D5" w14:textId="3AB98DD2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353871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D6" w14:textId="7B8292D8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18262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D7" w14:textId="5B485557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844157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D8" w14:textId="00FEC19A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68250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D9" w14:textId="4855E000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395203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DA" w14:textId="217F3C8A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99444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DB" w14:textId="29424596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02093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DC" w14:textId="6E7461F5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71404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DD" w14:textId="01DEE560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5247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DE" w14:textId="5F12409B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753045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DF" w14:textId="5A456502" w:rsidR="004C21ED" w:rsidRPr="00887824" w:rsidRDefault="004C21ED" w:rsidP="00CA4D5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4F0" w14:textId="77777777" w:rsidTr="00657D34">
        <w:tc>
          <w:tcPr>
            <w:tcW w:w="6723" w:type="dxa"/>
          </w:tcPr>
          <w:p w14:paraId="479A34E1" w14:textId="77777777" w:rsidR="004C21ED" w:rsidRPr="008E5BE5" w:rsidRDefault="004C21ED" w:rsidP="00F47A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416321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E2" w14:textId="6A61F582" w:rsidR="004C21ED" w:rsidRPr="00887824" w:rsidRDefault="004C21ED" w:rsidP="00F47A9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211116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E3" w14:textId="4B14741D" w:rsidR="004C21ED" w:rsidRPr="00887824" w:rsidRDefault="004C21ED" w:rsidP="00F47A9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629459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E4" w14:textId="6AB747FC" w:rsidR="004C21ED" w:rsidRPr="00887824" w:rsidRDefault="004C21ED" w:rsidP="00F47A9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40232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E5" w14:textId="14518B61" w:rsidR="004C21ED" w:rsidRPr="00887824" w:rsidRDefault="004C21ED" w:rsidP="00F47A9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65060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E6" w14:textId="175CD33F" w:rsidR="004C21ED" w:rsidRPr="00887824" w:rsidRDefault="004C21ED" w:rsidP="00F47A9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34760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E7" w14:textId="5F20C48B" w:rsidR="004C21ED" w:rsidRPr="00887824" w:rsidRDefault="004C21ED" w:rsidP="00F47A9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4688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E8" w14:textId="0720EC3B" w:rsidR="004C21ED" w:rsidRPr="00887824" w:rsidRDefault="004C21ED" w:rsidP="00F47A9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324124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E9" w14:textId="15133DD9" w:rsidR="004C21ED" w:rsidRPr="00887824" w:rsidRDefault="004C21ED" w:rsidP="00F47A9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93647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EA" w14:textId="1E3859F8" w:rsidR="004C21ED" w:rsidRPr="00887824" w:rsidRDefault="004C21ED" w:rsidP="00F47A9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65484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EB" w14:textId="72E0320B" w:rsidR="004C21ED" w:rsidRPr="00887824" w:rsidRDefault="004C21ED" w:rsidP="00F47A9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60153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EC" w14:textId="1DECBD9E" w:rsidR="004C21ED" w:rsidRPr="00887824" w:rsidRDefault="004C21ED" w:rsidP="00F47A9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997836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ED" w14:textId="1E332659" w:rsidR="004C21ED" w:rsidRPr="00887824" w:rsidRDefault="004C21ED" w:rsidP="00F47A9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082867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EE" w14:textId="2B52F6E8" w:rsidR="004C21ED" w:rsidRPr="00887824" w:rsidRDefault="004C21ED" w:rsidP="00F47A9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612811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EF" w14:textId="28D6DC34" w:rsidR="004C21ED" w:rsidRPr="00887824" w:rsidRDefault="004C21ED" w:rsidP="00F47A9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500" w14:textId="77777777" w:rsidTr="00657D34">
        <w:tc>
          <w:tcPr>
            <w:tcW w:w="6723" w:type="dxa"/>
          </w:tcPr>
          <w:p w14:paraId="479A34F1" w14:textId="77777777" w:rsidR="004C21ED" w:rsidRPr="008E5BE5" w:rsidRDefault="004C21ED" w:rsidP="00DA7AD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312305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4F2" w14:textId="2A594CC6" w:rsidR="004C21ED" w:rsidRPr="00887824" w:rsidRDefault="004C21ED" w:rsidP="00DA7AD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70165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F3" w14:textId="3EE3164E" w:rsidR="004C21ED" w:rsidRPr="00887824" w:rsidRDefault="004C21ED" w:rsidP="00DA7AD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102554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F4" w14:textId="28DB8807" w:rsidR="004C21ED" w:rsidRPr="00887824" w:rsidRDefault="004C21ED" w:rsidP="00DA7AD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641614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F5" w14:textId="08FE3848" w:rsidR="004C21ED" w:rsidRPr="00887824" w:rsidRDefault="004C21ED" w:rsidP="00DA7AD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050765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F6" w14:textId="1BC1DD6D" w:rsidR="004C21ED" w:rsidRPr="00887824" w:rsidRDefault="004C21ED" w:rsidP="00DA7AD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54566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F7" w14:textId="77586C12" w:rsidR="004C21ED" w:rsidRPr="00887824" w:rsidRDefault="004C21ED" w:rsidP="00DA7AD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723249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F8" w14:textId="1636E7B3" w:rsidR="004C21ED" w:rsidRPr="00887824" w:rsidRDefault="004C21ED" w:rsidP="00DA7AD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89882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F9" w14:textId="53638CED" w:rsidR="004C21ED" w:rsidRPr="00887824" w:rsidRDefault="004C21ED" w:rsidP="00DA7AD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34123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FA" w14:textId="2D224434" w:rsidR="004C21ED" w:rsidRPr="00887824" w:rsidRDefault="004C21ED" w:rsidP="00DA7AD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680594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FB" w14:textId="169F4C25" w:rsidR="004C21ED" w:rsidRPr="00887824" w:rsidRDefault="004C21ED" w:rsidP="00DA7AD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71710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FC" w14:textId="7838E554" w:rsidR="004C21ED" w:rsidRPr="00887824" w:rsidRDefault="004C21ED" w:rsidP="00DA7AD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434240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FD" w14:textId="39C2C911" w:rsidR="004C21ED" w:rsidRPr="00887824" w:rsidRDefault="004C21ED" w:rsidP="00DA7AD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46558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FE" w14:textId="00A86D44" w:rsidR="004C21ED" w:rsidRPr="00887824" w:rsidRDefault="004C21ED" w:rsidP="00DA7AD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3166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4FF" w14:textId="5874863E" w:rsidR="004C21ED" w:rsidRPr="00887824" w:rsidRDefault="004C21ED" w:rsidP="00DA7AD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510" w14:textId="77777777" w:rsidTr="00657D34">
        <w:tc>
          <w:tcPr>
            <w:tcW w:w="6723" w:type="dxa"/>
          </w:tcPr>
          <w:p w14:paraId="479A3501" w14:textId="77777777" w:rsidR="004C21ED" w:rsidRPr="008E5BE5" w:rsidRDefault="004C21ED" w:rsidP="00DA7AD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389037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502" w14:textId="0E9BEFD1" w:rsidR="004C21ED" w:rsidRPr="00887824" w:rsidRDefault="004C21ED" w:rsidP="00DA7AD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86556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503" w14:textId="0F4BE01F" w:rsidR="004C21ED" w:rsidRPr="00887824" w:rsidRDefault="004C21ED" w:rsidP="00DA7AD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22975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504" w14:textId="6CE1CBC4" w:rsidR="004C21ED" w:rsidRPr="00887824" w:rsidRDefault="004C21ED" w:rsidP="00DA7AD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029016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505" w14:textId="2D531B7C" w:rsidR="004C21ED" w:rsidRPr="00887824" w:rsidRDefault="004C21ED" w:rsidP="00DA7AD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646695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506" w14:textId="6852327F" w:rsidR="004C21ED" w:rsidRPr="00887824" w:rsidRDefault="004C21ED" w:rsidP="00DA7AD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55723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507" w14:textId="346812CC" w:rsidR="004C21ED" w:rsidRPr="00887824" w:rsidRDefault="004C21ED" w:rsidP="00DA7AD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325775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508" w14:textId="17A5DBBA" w:rsidR="004C21ED" w:rsidRPr="00887824" w:rsidRDefault="004C21ED" w:rsidP="00DA7AD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596168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509" w14:textId="50EB2A36" w:rsidR="004C21ED" w:rsidRPr="00887824" w:rsidRDefault="004C21ED" w:rsidP="00DA7AD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916211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50A" w14:textId="68BF49EF" w:rsidR="004C21ED" w:rsidRPr="00887824" w:rsidRDefault="004C21ED" w:rsidP="00DA7AD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96114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50B" w14:textId="0D843A62" w:rsidR="004C21ED" w:rsidRPr="00887824" w:rsidRDefault="004C21ED" w:rsidP="00DA7AD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31040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50C" w14:textId="24C06BF0" w:rsidR="004C21ED" w:rsidRPr="00887824" w:rsidRDefault="004C21ED" w:rsidP="00DA7AD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516460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50D" w14:textId="04F9A1B8" w:rsidR="004C21ED" w:rsidRPr="00887824" w:rsidRDefault="004C21ED" w:rsidP="00DA7AD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0298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50E" w14:textId="77BDC6EA" w:rsidR="004C21ED" w:rsidRPr="00887824" w:rsidRDefault="004C21ED" w:rsidP="00DA7AD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729025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50F" w14:textId="4684EC41" w:rsidR="004C21ED" w:rsidRPr="00887824" w:rsidRDefault="004C21ED" w:rsidP="00DA7AD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520" w14:textId="77777777" w:rsidTr="00657D34">
        <w:tc>
          <w:tcPr>
            <w:tcW w:w="6723" w:type="dxa"/>
          </w:tcPr>
          <w:p w14:paraId="479A3511" w14:textId="77777777" w:rsidR="004C21ED" w:rsidRPr="008E5BE5" w:rsidRDefault="004C21ED" w:rsidP="00F47A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2686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512" w14:textId="706C8366" w:rsidR="004C21ED" w:rsidRPr="00887824" w:rsidRDefault="004C21ED" w:rsidP="00F47A9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904263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513" w14:textId="0DF9C117" w:rsidR="004C21ED" w:rsidRPr="00887824" w:rsidRDefault="004C21ED" w:rsidP="00F47A9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69152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514" w14:textId="41714B86" w:rsidR="004C21ED" w:rsidRPr="00887824" w:rsidRDefault="004C21ED" w:rsidP="00F47A9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76673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515" w14:textId="326B280D" w:rsidR="004C21ED" w:rsidRPr="00887824" w:rsidRDefault="004C21ED" w:rsidP="00F47A9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334802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516" w14:textId="53EC426E" w:rsidR="004C21ED" w:rsidRPr="00887824" w:rsidRDefault="004C21ED" w:rsidP="00F47A9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65272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517" w14:textId="29BD4948" w:rsidR="004C21ED" w:rsidRPr="00887824" w:rsidRDefault="004C21ED" w:rsidP="00F47A9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69438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518" w14:textId="5DB12865" w:rsidR="004C21ED" w:rsidRPr="00887824" w:rsidRDefault="004C21ED" w:rsidP="00F47A9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33090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519" w14:textId="70679157" w:rsidR="004C21ED" w:rsidRPr="00887824" w:rsidRDefault="004C21ED" w:rsidP="00F47A9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336112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51A" w14:textId="503FB0F6" w:rsidR="004C21ED" w:rsidRPr="00887824" w:rsidRDefault="004C21ED" w:rsidP="00F47A9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019235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51B" w14:textId="3674BF09" w:rsidR="004C21ED" w:rsidRPr="00887824" w:rsidRDefault="004C21ED" w:rsidP="00F47A9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44905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51C" w14:textId="37D184CD" w:rsidR="004C21ED" w:rsidRPr="00887824" w:rsidRDefault="004C21ED" w:rsidP="00F47A9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561940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51D" w14:textId="7BE07FB7" w:rsidR="004C21ED" w:rsidRPr="00887824" w:rsidRDefault="004C21ED" w:rsidP="00F47A9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86856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51E" w14:textId="6E90881D" w:rsidR="004C21ED" w:rsidRPr="00887824" w:rsidRDefault="004C21ED" w:rsidP="00F47A9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978272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51F" w14:textId="39C2AB75" w:rsidR="004C21ED" w:rsidRPr="00887824" w:rsidRDefault="004C21ED" w:rsidP="00F47A9D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530" w14:textId="77777777" w:rsidTr="00657D34">
        <w:tc>
          <w:tcPr>
            <w:tcW w:w="6723" w:type="dxa"/>
          </w:tcPr>
          <w:p w14:paraId="479A3521" w14:textId="77777777" w:rsidR="004C21ED" w:rsidRPr="00887824" w:rsidRDefault="004C21ED" w:rsidP="00A96ED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33780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14:paraId="479A3522" w14:textId="0112A48D" w:rsidR="004C21ED" w:rsidRPr="00887824" w:rsidRDefault="004C21ED" w:rsidP="00A96ED2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93394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523" w14:textId="433F5D02" w:rsidR="004C21ED" w:rsidRPr="00887824" w:rsidRDefault="004C21ED" w:rsidP="00A96ED2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7282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524" w14:textId="70E000DF" w:rsidR="004C21ED" w:rsidRPr="00887824" w:rsidRDefault="004C21ED" w:rsidP="00A96ED2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750077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525" w14:textId="5C8E6CF0" w:rsidR="004C21ED" w:rsidRPr="00887824" w:rsidRDefault="004C21ED" w:rsidP="00A96ED2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048633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526" w14:textId="5EF60BD3" w:rsidR="004C21ED" w:rsidRPr="00887824" w:rsidRDefault="004C21ED" w:rsidP="00A96ED2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835217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527" w14:textId="20309949" w:rsidR="004C21ED" w:rsidRPr="00887824" w:rsidRDefault="004C21ED" w:rsidP="00A96ED2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977594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528" w14:textId="03755420" w:rsidR="004C21ED" w:rsidRPr="00887824" w:rsidRDefault="004C21ED" w:rsidP="00A96ED2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428047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529" w14:textId="4728F17E" w:rsidR="004C21ED" w:rsidRPr="00887824" w:rsidRDefault="004C21ED" w:rsidP="00A96ED2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99987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52A" w14:textId="08C54C83" w:rsidR="004C21ED" w:rsidRPr="00887824" w:rsidRDefault="004C21ED" w:rsidP="00A96ED2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40696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52B" w14:textId="1414F9FC" w:rsidR="004C21ED" w:rsidRPr="00887824" w:rsidRDefault="004C21ED" w:rsidP="00A96ED2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015650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52C" w14:textId="03C6FB76" w:rsidR="004C21ED" w:rsidRPr="00887824" w:rsidRDefault="004C21ED" w:rsidP="00A96ED2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78034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52D" w14:textId="03A99937" w:rsidR="004C21ED" w:rsidRPr="00887824" w:rsidRDefault="004C21ED" w:rsidP="00A96ED2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91566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52E" w14:textId="1C678110" w:rsidR="004C21ED" w:rsidRPr="00887824" w:rsidRDefault="004C21ED" w:rsidP="00A96ED2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485202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479A352F" w14:textId="49CF117D" w:rsidR="004C21ED" w:rsidRPr="00887824" w:rsidRDefault="004C21ED" w:rsidP="00A96ED2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</w:tbl>
    <w:p w14:paraId="479A3531" w14:textId="77777777" w:rsidR="00F47A9D" w:rsidRDefault="00F47A9D" w:rsidP="00F47A9D">
      <w:pPr>
        <w:kinsoku w:val="0"/>
        <w:ind w:left="74"/>
        <w:rPr>
          <w:rFonts w:ascii="Times New Roman" w:eastAsia="Times New Roman" w:hAnsi="Times New Roman" w:cs="Times New Roman"/>
          <w:b/>
          <w:bCs/>
          <w:w w:val="105"/>
          <w:lang w:eastAsia="ar-SA"/>
        </w:rPr>
      </w:pPr>
    </w:p>
    <w:p w14:paraId="479A3532" w14:textId="77777777" w:rsidR="00141BDE" w:rsidRDefault="00141BDE">
      <w:pPr>
        <w:widowControl/>
        <w:suppressAutoHyphens w:val="0"/>
        <w:rPr>
          <w:rFonts w:ascii="Times New Roman" w:eastAsia="Times New Roman" w:hAnsi="Times New Roman" w:cs="Times New Roman"/>
          <w:b/>
          <w:bCs/>
          <w:w w:val="105"/>
          <w:lang w:eastAsia="ar-SA"/>
        </w:rPr>
      </w:pPr>
      <w:r>
        <w:rPr>
          <w:rFonts w:ascii="Times New Roman" w:eastAsia="Times New Roman" w:hAnsi="Times New Roman" w:cs="Times New Roman"/>
          <w:b/>
          <w:bCs/>
          <w:w w:val="105"/>
          <w:lang w:eastAsia="ar-SA"/>
        </w:rPr>
        <w:br w:type="page"/>
      </w:r>
    </w:p>
    <w:tbl>
      <w:tblPr>
        <w:tblStyle w:val="Grigliatabella"/>
        <w:tblW w:w="14884" w:type="dxa"/>
        <w:tblLook w:val="04A0" w:firstRow="1" w:lastRow="0" w:firstColumn="1" w:lastColumn="0" w:noHBand="0" w:noVBand="1"/>
      </w:tblPr>
      <w:tblGrid>
        <w:gridCol w:w="6819"/>
        <w:gridCol w:w="577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BA687D" w:rsidRPr="00887824" w14:paraId="479A3535" w14:textId="77777777" w:rsidTr="00F01DB4">
        <w:tc>
          <w:tcPr>
            <w:tcW w:w="681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79A3533" w14:textId="77777777" w:rsidR="00141BDE" w:rsidRPr="005A19A8" w:rsidRDefault="00BA687D" w:rsidP="00A96E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STRUMENTI COMPENSATIVI</w:t>
            </w:r>
          </w:p>
        </w:tc>
        <w:tc>
          <w:tcPr>
            <w:tcW w:w="8065" w:type="dxa"/>
            <w:gridSpan w:val="14"/>
            <w:tcBorders>
              <w:left w:val="single" w:sz="4" w:space="0" w:color="auto"/>
            </w:tcBorders>
            <w:vAlign w:val="center"/>
          </w:tcPr>
          <w:p w14:paraId="479A3534" w14:textId="77777777" w:rsidR="00141BDE" w:rsidRPr="00D5082A" w:rsidRDefault="00860E30" w:rsidP="00A96ED2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Cs w:val="44"/>
              </w:rPr>
              <w:t>DISCIPLINE</w:t>
            </w:r>
          </w:p>
        </w:tc>
      </w:tr>
      <w:tr w:rsidR="00991AFC" w:rsidRPr="00887824" w14:paraId="479A3545" w14:textId="77777777" w:rsidTr="00F01DB4">
        <w:tc>
          <w:tcPr>
            <w:tcW w:w="6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79A3536" w14:textId="77777777" w:rsidR="00141BDE" w:rsidRPr="00887824" w:rsidRDefault="00141BDE" w:rsidP="00A96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  <w:vAlign w:val="center"/>
          </w:tcPr>
          <w:p w14:paraId="479A3537" w14:textId="77777777" w:rsidR="00141BDE" w:rsidRPr="005454E1" w:rsidRDefault="00141BDE" w:rsidP="00A96ED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76" w:type="dxa"/>
            <w:vAlign w:val="center"/>
          </w:tcPr>
          <w:p w14:paraId="479A3538" w14:textId="77777777" w:rsidR="00141BDE" w:rsidRPr="00DB2A61" w:rsidRDefault="00141BDE" w:rsidP="00A96ED2">
            <w:pPr>
              <w:jc w:val="center"/>
              <w:rPr>
                <w:rFonts w:ascii="Times New Roman" w:hAnsi="Times New Roman" w:cs="Times New Roman"/>
                <w:sz w:val="20"/>
                <w:szCs w:val="44"/>
              </w:rPr>
            </w:pPr>
          </w:p>
        </w:tc>
        <w:tc>
          <w:tcPr>
            <w:tcW w:w="576" w:type="dxa"/>
            <w:vAlign w:val="center"/>
          </w:tcPr>
          <w:p w14:paraId="479A3539" w14:textId="77777777" w:rsidR="00141BDE" w:rsidRPr="00DB2A61" w:rsidRDefault="00141BDE" w:rsidP="00A96ED2">
            <w:pPr>
              <w:jc w:val="center"/>
              <w:rPr>
                <w:rFonts w:ascii="Times New Roman" w:hAnsi="Times New Roman" w:cs="Times New Roman"/>
                <w:b/>
                <w:sz w:val="20"/>
                <w:szCs w:val="44"/>
              </w:rPr>
            </w:pPr>
          </w:p>
        </w:tc>
        <w:tc>
          <w:tcPr>
            <w:tcW w:w="576" w:type="dxa"/>
            <w:vAlign w:val="center"/>
          </w:tcPr>
          <w:p w14:paraId="479A353A" w14:textId="77777777" w:rsidR="00141BDE" w:rsidRPr="00DB2A61" w:rsidRDefault="00141BDE" w:rsidP="00A96ED2">
            <w:pPr>
              <w:jc w:val="center"/>
              <w:rPr>
                <w:rFonts w:ascii="Times New Roman" w:hAnsi="Times New Roman" w:cs="Times New Roman"/>
                <w:b/>
                <w:sz w:val="20"/>
                <w:szCs w:val="44"/>
              </w:rPr>
            </w:pPr>
          </w:p>
        </w:tc>
        <w:tc>
          <w:tcPr>
            <w:tcW w:w="576" w:type="dxa"/>
            <w:vAlign w:val="center"/>
          </w:tcPr>
          <w:p w14:paraId="479A353B" w14:textId="77777777" w:rsidR="00141BDE" w:rsidRPr="00DB2A61" w:rsidRDefault="00141BDE" w:rsidP="00A96ED2">
            <w:pPr>
              <w:jc w:val="center"/>
              <w:rPr>
                <w:rFonts w:ascii="Times New Roman" w:hAnsi="Times New Roman" w:cs="Times New Roman"/>
                <w:b/>
                <w:sz w:val="20"/>
                <w:szCs w:val="44"/>
              </w:rPr>
            </w:pPr>
          </w:p>
        </w:tc>
        <w:tc>
          <w:tcPr>
            <w:tcW w:w="576" w:type="dxa"/>
            <w:vAlign w:val="center"/>
          </w:tcPr>
          <w:p w14:paraId="479A353C" w14:textId="77777777" w:rsidR="00141BDE" w:rsidRPr="00DB2A61" w:rsidRDefault="00141BDE" w:rsidP="00A96ED2">
            <w:pPr>
              <w:jc w:val="center"/>
              <w:rPr>
                <w:rFonts w:ascii="Times New Roman" w:hAnsi="Times New Roman" w:cs="Times New Roman"/>
                <w:b/>
                <w:sz w:val="20"/>
                <w:szCs w:val="44"/>
              </w:rPr>
            </w:pPr>
          </w:p>
        </w:tc>
        <w:tc>
          <w:tcPr>
            <w:tcW w:w="576" w:type="dxa"/>
            <w:vAlign w:val="center"/>
          </w:tcPr>
          <w:p w14:paraId="479A353D" w14:textId="77777777" w:rsidR="00141BDE" w:rsidRPr="00DB2A61" w:rsidRDefault="00141BDE" w:rsidP="00A96ED2">
            <w:pPr>
              <w:jc w:val="center"/>
              <w:rPr>
                <w:rFonts w:ascii="Times New Roman" w:hAnsi="Times New Roman" w:cs="Times New Roman"/>
                <w:b/>
                <w:sz w:val="20"/>
                <w:szCs w:val="44"/>
              </w:rPr>
            </w:pPr>
          </w:p>
        </w:tc>
        <w:tc>
          <w:tcPr>
            <w:tcW w:w="576" w:type="dxa"/>
            <w:vAlign w:val="center"/>
          </w:tcPr>
          <w:p w14:paraId="479A353E" w14:textId="77777777" w:rsidR="00141BDE" w:rsidRPr="00DB2A61" w:rsidRDefault="00141BDE" w:rsidP="00A96ED2">
            <w:pPr>
              <w:jc w:val="center"/>
              <w:rPr>
                <w:rFonts w:ascii="Times New Roman" w:hAnsi="Times New Roman" w:cs="Times New Roman"/>
                <w:b/>
                <w:sz w:val="20"/>
                <w:szCs w:val="44"/>
              </w:rPr>
            </w:pPr>
          </w:p>
        </w:tc>
        <w:tc>
          <w:tcPr>
            <w:tcW w:w="576" w:type="dxa"/>
            <w:vAlign w:val="center"/>
          </w:tcPr>
          <w:p w14:paraId="479A353F" w14:textId="77777777" w:rsidR="00141BDE" w:rsidRPr="00DB2A61" w:rsidRDefault="00141BDE" w:rsidP="00A96ED2">
            <w:pPr>
              <w:jc w:val="center"/>
              <w:rPr>
                <w:rFonts w:ascii="Times New Roman" w:hAnsi="Times New Roman" w:cs="Times New Roman"/>
                <w:b/>
                <w:sz w:val="20"/>
                <w:szCs w:val="44"/>
              </w:rPr>
            </w:pPr>
          </w:p>
        </w:tc>
        <w:tc>
          <w:tcPr>
            <w:tcW w:w="576" w:type="dxa"/>
            <w:vAlign w:val="center"/>
          </w:tcPr>
          <w:p w14:paraId="479A3540" w14:textId="77777777" w:rsidR="00141BDE" w:rsidRPr="00DB2A61" w:rsidRDefault="00141BDE" w:rsidP="00A96ED2">
            <w:pPr>
              <w:jc w:val="center"/>
              <w:rPr>
                <w:rFonts w:ascii="Times New Roman" w:hAnsi="Times New Roman" w:cs="Times New Roman"/>
                <w:b/>
                <w:sz w:val="20"/>
                <w:szCs w:val="44"/>
              </w:rPr>
            </w:pPr>
          </w:p>
        </w:tc>
        <w:tc>
          <w:tcPr>
            <w:tcW w:w="576" w:type="dxa"/>
            <w:vAlign w:val="center"/>
          </w:tcPr>
          <w:p w14:paraId="479A3541" w14:textId="77777777" w:rsidR="00141BDE" w:rsidRPr="00DB2A61" w:rsidRDefault="00141BDE" w:rsidP="00A96ED2">
            <w:pPr>
              <w:jc w:val="center"/>
              <w:rPr>
                <w:rFonts w:ascii="Times New Roman" w:hAnsi="Times New Roman" w:cs="Times New Roman"/>
                <w:b/>
                <w:sz w:val="20"/>
                <w:szCs w:val="44"/>
              </w:rPr>
            </w:pPr>
          </w:p>
        </w:tc>
        <w:tc>
          <w:tcPr>
            <w:tcW w:w="576" w:type="dxa"/>
            <w:vAlign w:val="center"/>
          </w:tcPr>
          <w:p w14:paraId="479A3542" w14:textId="77777777" w:rsidR="00141BDE" w:rsidRPr="00DB2A61" w:rsidRDefault="00141BDE" w:rsidP="00A96ED2">
            <w:pPr>
              <w:jc w:val="center"/>
              <w:rPr>
                <w:rFonts w:ascii="Times New Roman" w:hAnsi="Times New Roman" w:cs="Times New Roman"/>
                <w:b/>
                <w:sz w:val="20"/>
                <w:szCs w:val="44"/>
              </w:rPr>
            </w:pPr>
          </w:p>
        </w:tc>
        <w:tc>
          <w:tcPr>
            <w:tcW w:w="576" w:type="dxa"/>
            <w:vAlign w:val="center"/>
          </w:tcPr>
          <w:p w14:paraId="479A3543" w14:textId="77777777" w:rsidR="00141BDE" w:rsidRPr="00DB2A61" w:rsidRDefault="00141BDE" w:rsidP="00A96ED2">
            <w:pPr>
              <w:jc w:val="center"/>
              <w:rPr>
                <w:rFonts w:ascii="Times New Roman" w:hAnsi="Times New Roman" w:cs="Times New Roman"/>
                <w:b/>
                <w:sz w:val="20"/>
                <w:szCs w:val="44"/>
              </w:rPr>
            </w:pPr>
          </w:p>
        </w:tc>
        <w:tc>
          <w:tcPr>
            <w:tcW w:w="576" w:type="dxa"/>
            <w:vAlign w:val="center"/>
          </w:tcPr>
          <w:p w14:paraId="479A3544" w14:textId="77777777" w:rsidR="00141BDE" w:rsidRPr="00DB2A61" w:rsidRDefault="00141BDE" w:rsidP="00A96ED2">
            <w:pPr>
              <w:jc w:val="center"/>
              <w:rPr>
                <w:rFonts w:ascii="Times New Roman" w:hAnsi="Times New Roman" w:cs="Times New Roman"/>
                <w:b/>
                <w:sz w:val="20"/>
                <w:szCs w:val="44"/>
              </w:rPr>
            </w:pPr>
          </w:p>
        </w:tc>
      </w:tr>
      <w:tr w:rsidR="004C21ED" w:rsidRPr="00887824" w14:paraId="479A3555" w14:textId="77777777" w:rsidTr="00F01DB4">
        <w:tc>
          <w:tcPr>
            <w:tcW w:w="6819" w:type="dxa"/>
            <w:tcBorders>
              <w:top w:val="single" w:sz="4" w:space="0" w:color="auto"/>
            </w:tcBorders>
          </w:tcPr>
          <w:p w14:paraId="479A3546" w14:textId="77777777" w:rsidR="004C21ED" w:rsidRPr="00F04A70" w:rsidRDefault="004C21ED" w:rsidP="005454E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4A70">
              <w:rPr>
                <w:rFonts w:ascii="Times New Roman" w:hAnsi="Times New Roman" w:cs="Times New Roman"/>
                <w:sz w:val="20"/>
              </w:rPr>
              <w:t>Fotocopie adattate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607233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vAlign w:val="center"/>
              </w:tcPr>
              <w:p w14:paraId="479A3547" w14:textId="32D9E36F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086344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48" w14:textId="6BF6F961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7000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49" w14:textId="7CC9F931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31946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4A" w14:textId="6B69CFD9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8239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4B" w14:textId="5557AC32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60615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4C" w14:textId="1F75D774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261491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4D" w14:textId="06D73617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967417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4E" w14:textId="0942C5A2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129012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4F" w14:textId="61A490F2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802075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50" w14:textId="01597D7E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133134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51" w14:textId="612FFBA0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659068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52" w14:textId="08D51374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36528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53" w14:textId="7157FE69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96385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54" w14:textId="57C807F7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565" w14:textId="77777777" w:rsidTr="00F01DB4">
        <w:tc>
          <w:tcPr>
            <w:tcW w:w="6819" w:type="dxa"/>
          </w:tcPr>
          <w:p w14:paraId="479A3556" w14:textId="77777777" w:rsidR="004C21ED" w:rsidRPr="00F04A70" w:rsidRDefault="004C21ED" w:rsidP="005454E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4A70">
              <w:rPr>
                <w:rFonts w:ascii="Times New Roman" w:hAnsi="Times New Roman" w:cs="Times New Roman"/>
                <w:sz w:val="20"/>
              </w:rPr>
              <w:t>Diagrammi di flusso delle procedure didattiche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330417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vAlign w:val="center"/>
              </w:tcPr>
              <w:p w14:paraId="479A3557" w14:textId="3BC5F68E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347246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58" w14:textId="34906DBE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95365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59" w14:textId="23CEE8CB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05742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5A" w14:textId="53C57442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545421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5B" w14:textId="5909F0E0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2103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5C" w14:textId="6D6AA69A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722757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5D" w14:textId="2F864AFF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90518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5E" w14:textId="4DF7E596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72896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5F" w14:textId="3A2F9A3D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03534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60" w14:textId="4F3CDB78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32257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61" w14:textId="6CBC651B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33048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62" w14:textId="127FA6D6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858081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63" w14:textId="4630141E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76761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64" w14:textId="3D809B77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575" w14:textId="77777777" w:rsidTr="00F01DB4">
        <w:tc>
          <w:tcPr>
            <w:tcW w:w="6819" w:type="dxa"/>
          </w:tcPr>
          <w:p w14:paraId="479A3566" w14:textId="77777777" w:rsidR="004C21ED" w:rsidRPr="00F04A70" w:rsidRDefault="004C21ED" w:rsidP="005454E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4A70">
              <w:rPr>
                <w:rFonts w:ascii="Times New Roman" w:hAnsi="Times New Roman" w:cs="Times New Roman"/>
                <w:sz w:val="20"/>
              </w:rPr>
              <w:t>Mappe concettuali, schemi, …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592899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vAlign w:val="center"/>
              </w:tcPr>
              <w:p w14:paraId="479A3567" w14:textId="632BAFD2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179929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68" w14:textId="1E04FC35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428422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69" w14:textId="404C4CD4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35411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6A" w14:textId="4A2C371C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622505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6B" w14:textId="1D4AFBB3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24930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6C" w14:textId="60A6C34A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85037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6D" w14:textId="789ECFBC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807070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6E" w14:textId="7F94680A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683744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6F" w14:textId="7B683480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115713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70" w14:textId="67B30FDA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91959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71" w14:textId="5B741A0D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111440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72" w14:textId="1018483B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20306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73" w14:textId="0E97BB4E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029754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74" w14:textId="6DF957D4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585" w14:textId="77777777" w:rsidTr="00F01DB4">
        <w:tc>
          <w:tcPr>
            <w:tcW w:w="6819" w:type="dxa"/>
          </w:tcPr>
          <w:p w14:paraId="479A3576" w14:textId="77777777" w:rsidR="004C21ED" w:rsidRPr="00F04A70" w:rsidRDefault="004C21ED" w:rsidP="005454E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4A70">
              <w:rPr>
                <w:rFonts w:ascii="Times New Roman" w:hAnsi="Times New Roman" w:cs="Times New Roman"/>
                <w:sz w:val="20"/>
              </w:rPr>
              <w:t>Libri argomentativi per approfondimento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11458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vAlign w:val="center"/>
              </w:tcPr>
              <w:p w14:paraId="479A3577" w14:textId="780681EA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761374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78" w14:textId="2CB2E392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718891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79" w14:textId="65D131BA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904410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7A" w14:textId="256D96AC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16716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7B" w14:textId="7839FFC0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555462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7C" w14:textId="64155C96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790308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7D" w14:textId="228DDFCE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09098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7E" w14:textId="37CF983C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788041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7F" w14:textId="32100AB1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83891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80" w14:textId="2C76FA6C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126347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81" w14:textId="6B71DE11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45159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82" w14:textId="0A613468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032838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83" w14:textId="4E242191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802768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84" w14:textId="5B28A2D2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595" w14:textId="77777777" w:rsidTr="00F01DB4">
        <w:tc>
          <w:tcPr>
            <w:tcW w:w="6819" w:type="dxa"/>
          </w:tcPr>
          <w:p w14:paraId="479A3586" w14:textId="77777777" w:rsidR="004C21ED" w:rsidRPr="00F04A70" w:rsidRDefault="004C21ED" w:rsidP="005454E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4A70">
              <w:rPr>
                <w:rFonts w:ascii="Times New Roman" w:hAnsi="Times New Roman" w:cs="Times New Roman"/>
                <w:sz w:val="20"/>
              </w:rPr>
              <w:t>Letture tematiche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553005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vAlign w:val="center"/>
              </w:tcPr>
              <w:p w14:paraId="479A3587" w14:textId="2B194D72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606256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88" w14:textId="04BCEB1B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107993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89" w14:textId="5E94125F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73322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8A" w14:textId="71919CC0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19321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8B" w14:textId="7A377492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131211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8C" w14:textId="3C800AF0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5108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8D" w14:textId="17306372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9596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8E" w14:textId="3663C01E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967355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8F" w14:textId="2BCDFF1D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32101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90" w14:textId="18C0C890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886948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91" w14:textId="36DB0BAA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338808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92" w14:textId="0C5B39F3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220275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93" w14:textId="22CAD3CE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438915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94" w14:textId="5A2C45F9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5A5" w14:textId="77777777" w:rsidTr="00F01DB4">
        <w:tc>
          <w:tcPr>
            <w:tcW w:w="6819" w:type="dxa"/>
          </w:tcPr>
          <w:p w14:paraId="479A3596" w14:textId="77777777" w:rsidR="004C21ED" w:rsidRPr="00F04A70" w:rsidRDefault="004C21ED" w:rsidP="005454E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4A70">
              <w:rPr>
                <w:rFonts w:ascii="Times New Roman" w:hAnsi="Times New Roman" w:cs="Times New Roman"/>
                <w:sz w:val="20"/>
              </w:rPr>
              <w:t>Scrittura creativa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49326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vAlign w:val="center"/>
              </w:tcPr>
              <w:p w14:paraId="479A3597" w14:textId="3B9CF028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540366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98" w14:textId="0EB60693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843909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99" w14:textId="7826F949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20036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9A" w14:textId="0A365517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08441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9B" w14:textId="616B18AA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07345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9C" w14:textId="649E0C45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043466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9D" w14:textId="1E499D18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32547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9E" w14:textId="091C5606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784256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9F" w14:textId="1F1CCF6A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41019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A0" w14:textId="2F4DE7EE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00064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A1" w14:textId="5AC767CE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12388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A2" w14:textId="2EE63B94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507042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A3" w14:textId="51886C44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95809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A4" w14:textId="79AE3BD3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5B5" w14:textId="77777777" w:rsidTr="00F01DB4">
        <w:tc>
          <w:tcPr>
            <w:tcW w:w="6819" w:type="dxa"/>
          </w:tcPr>
          <w:p w14:paraId="479A35A6" w14:textId="77777777" w:rsidR="004C21ED" w:rsidRPr="00F04A70" w:rsidRDefault="004C21ED" w:rsidP="005454E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4A70">
              <w:rPr>
                <w:rFonts w:ascii="Times New Roman" w:hAnsi="Times New Roman" w:cs="Times New Roman"/>
                <w:sz w:val="20"/>
              </w:rPr>
              <w:t>Videoscrittura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88768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vAlign w:val="center"/>
              </w:tcPr>
              <w:p w14:paraId="479A35A7" w14:textId="699A8620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094824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A8" w14:textId="68187568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730836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A9" w14:textId="0D5CF352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747849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AA" w14:textId="41EF50C7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51939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AB" w14:textId="14FAC0C8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97548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AC" w14:textId="72C26E01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657455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AD" w14:textId="280302CB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061007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AE" w14:textId="168EE4EA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384171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AF" w14:textId="02F09D35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68605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B0" w14:textId="63CBB692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633134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B1" w14:textId="1927E15A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33997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B2" w14:textId="29FCE9CD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373193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B3" w14:textId="66A22879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01267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B4" w14:textId="75F7A357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5C5" w14:textId="77777777" w:rsidTr="00F01DB4">
        <w:tc>
          <w:tcPr>
            <w:tcW w:w="6819" w:type="dxa"/>
          </w:tcPr>
          <w:p w14:paraId="479A35B6" w14:textId="77777777" w:rsidR="004C21ED" w:rsidRPr="00F04A70" w:rsidRDefault="004C21ED" w:rsidP="005454E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4A70">
              <w:rPr>
                <w:rFonts w:ascii="Times New Roman" w:hAnsi="Times New Roman" w:cs="Times New Roman"/>
                <w:sz w:val="20"/>
              </w:rPr>
              <w:t xml:space="preserve">Sussidi didattici (giochi linguistici-creativi-logici e di enigmistica, puzzle matematici, </w:t>
            </w:r>
            <w:proofErr w:type="spellStart"/>
            <w:r w:rsidRPr="00F04A70">
              <w:rPr>
                <w:rFonts w:ascii="Times New Roman" w:hAnsi="Times New Roman" w:cs="Times New Roman"/>
                <w:sz w:val="20"/>
              </w:rPr>
              <w:t>tangram</w:t>
            </w:r>
            <w:proofErr w:type="spellEnd"/>
            <w:r w:rsidRPr="00F04A70">
              <w:rPr>
                <w:rFonts w:ascii="Times New Roman" w:hAnsi="Times New Roman" w:cs="Times New Roman"/>
                <w:sz w:val="20"/>
              </w:rPr>
              <w:t>, tombola, …)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602767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vAlign w:val="center"/>
              </w:tcPr>
              <w:p w14:paraId="479A35B7" w14:textId="10D17EB0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723531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B8" w14:textId="4FF5E733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06108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B9" w14:textId="27B37163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393192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BA" w14:textId="2A119EFC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052004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BB" w14:textId="010CEFFC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318155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BC" w14:textId="685F4021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98697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BD" w14:textId="292C2AED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788504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BE" w14:textId="1E778B7C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629354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BF" w14:textId="6B2ECF2A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85531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C0" w14:textId="7DCE6428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3219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C1" w14:textId="71E553EE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85259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C2" w14:textId="05D1C5FA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2491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C3" w14:textId="5BA4CCAE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9206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C4" w14:textId="5C4D0647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5D5" w14:textId="77777777" w:rsidTr="00F01DB4">
        <w:tc>
          <w:tcPr>
            <w:tcW w:w="6819" w:type="dxa"/>
            <w:tcBorders>
              <w:top w:val="single" w:sz="4" w:space="0" w:color="auto"/>
            </w:tcBorders>
          </w:tcPr>
          <w:p w14:paraId="479A35C6" w14:textId="77777777" w:rsidR="004C21ED" w:rsidRPr="00F04A70" w:rsidRDefault="004C21ED" w:rsidP="005454E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4A70">
              <w:rPr>
                <w:rFonts w:ascii="Times New Roman" w:hAnsi="Times New Roman" w:cs="Times New Roman"/>
                <w:sz w:val="20"/>
              </w:rPr>
              <w:t>Esercizi graduati e qualitativamente diversi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4842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vAlign w:val="center"/>
              </w:tcPr>
              <w:p w14:paraId="479A35C7" w14:textId="74B31C2D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289550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C8" w14:textId="164CD26D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36121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C9" w14:textId="1C315E9D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516928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CA" w14:textId="2D077DA9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487077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CB" w14:textId="136C80F5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51896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CC" w14:textId="449BF233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55010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CD" w14:textId="2DA75509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47071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CE" w14:textId="07761131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670298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CF" w14:textId="577E2CE3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970867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D0" w14:textId="1E8CE120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596703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D1" w14:textId="1DA5483E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9336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D2" w14:textId="68D12E2A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209334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D3" w14:textId="3BE4F193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34521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D4" w14:textId="591478F4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5E5" w14:textId="77777777" w:rsidTr="00F01DB4">
        <w:tc>
          <w:tcPr>
            <w:tcW w:w="6819" w:type="dxa"/>
          </w:tcPr>
          <w:p w14:paraId="479A35D6" w14:textId="77777777" w:rsidR="004C21ED" w:rsidRPr="00FE3554" w:rsidRDefault="004C21ED" w:rsidP="005454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F04A70">
              <w:rPr>
                <w:rFonts w:ascii="Times New Roman" w:hAnsi="Times New Roman" w:cs="Times New Roman"/>
                <w:sz w:val="20"/>
              </w:rPr>
              <w:t>Learning menù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44026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vAlign w:val="center"/>
              </w:tcPr>
              <w:p w14:paraId="479A35D7" w14:textId="6697E31A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091154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D8" w14:textId="6BF03EC0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698974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D9" w14:textId="7AA43193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99208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DA" w14:textId="080ECEEA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31830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DB" w14:textId="3B2499E2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11925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DC" w14:textId="063059C2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978177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DD" w14:textId="07F0151D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56087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DE" w14:textId="20669E67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640538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DF" w14:textId="1BD796FC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1475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E0" w14:textId="38C7F28D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666981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E1" w14:textId="69B0DD1E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88786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E2" w14:textId="411FB631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363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E3" w14:textId="789D5E06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533840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E4" w14:textId="482CFF6B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5F5" w14:textId="77777777" w:rsidTr="00F01DB4">
        <w:tc>
          <w:tcPr>
            <w:tcW w:w="6819" w:type="dxa"/>
          </w:tcPr>
          <w:p w14:paraId="479A35E6" w14:textId="77777777" w:rsidR="004C21ED" w:rsidRPr="00F04A70" w:rsidRDefault="004C21ED" w:rsidP="00FE355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Materiali digitali per attività di</w:t>
            </w:r>
            <w:r w:rsidRPr="00F04A70">
              <w:rPr>
                <w:rFonts w:ascii="Times New Roman" w:hAnsi="Times New Roman" w:cs="Times New Roman"/>
                <w:sz w:val="20"/>
              </w:rPr>
              <w:t xml:space="preserve"> approfondimento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546437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vAlign w:val="center"/>
              </w:tcPr>
              <w:p w14:paraId="479A35E7" w14:textId="0AB97743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72365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E8" w14:textId="0821040F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193226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E9" w14:textId="75A56832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33122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EA" w14:textId="659B4192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991376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EB" w14:textId="102F5E2D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055525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EC" w14:textId="043C998D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485904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ED" w14:textId="23DB685A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477650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EE" w14:textId="333F0C07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479689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EF" w14:textId="14BD3F63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13527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F0" w14:textId="3B358072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29559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F1" w14:textId="0E8D7A32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385521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F2" w14:textId="64958F67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60869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F3" w14:textId="58AB47F2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943497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F4" w14:textId="3DF3ED79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605" w14:textId="77777777" w:rsidTr="00F01DB4">
        <w:tc>
          <w:tcPr>
            <w:tcW w:w="6819" w:type="dxa"/>
          </w:tcPr>
          <w:p w14:paraId="479A35F6" w14:textId="77777777" w:rsidR="004C21ED" w:rsidRPr="00F04A70" w:rsidRDefault="004C21ED" w:rsidP="005454E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4A70">
              <w:rPr>
                <w:rFonts w:ascii="Times New Roman" w:hAnsi="Times New Roman" w:cs="Times New Roman"/>
                <w:sz w:val="20"/>
              </w:rPr>
              <w:t>Inchieste e interviste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96630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vAlign w:val="center"/>
              </w:tcPr>
              <w:p w14:paraId="479A35F7" w14:textId="457E1005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05041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F8" w14:textId="1039646A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33884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F9" w14:textId="04CDECC3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51311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FA" w14:textId="6B00956E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786344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FB" w14:textId="10719DB1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76546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FC" w14:textId="71BB452C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246916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FD" w14:textId="385999D4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75713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FE" w14:textId="606F22C5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80900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5FF" w14:textId="2295C7B8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883712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00" w14:textId="671BA3C0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12878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01" w14:textId="2A65E8A6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96928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02" w14:textId="229AF15D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86520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03" w14:textId="2D2A3415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994845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04" w14:textId="471CE56A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615" w14:textId="77777777" w:rsidTr="00F01DB4">
        <w:tc>
          <w:tcPr>
            <w:tcW w:w="6819" w:type="dxa"/>
          </w:tcPr>
          <w:p w14:paraId="479A3606" w14:textId="77777777" w:rsidR="004C21ED" w:rsidRPr="00F04A70" w:rsidRDefault="004C21ED" w:rsidP="005454E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4A70">
              <w:rPr>
                <w:rFonts w:ascii="Times New Roman" w:hAnsi="Times New Roman" w:cs="Times New Roman"/>
                <w:sz w:val="20"/>
              </w:rPr>
              <w:t>Ricerche (anche sul web)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50016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vAlign w:val="center"/>
              </w:tcPr>
              <w:p w14:paraId="479A3607" w14:textId="3A269257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70830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08" w14:textId="74C8E427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01042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09" w14:textId="59E5901F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25666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0A" w14:textId="56D6DB17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68014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0B" w14:textId="0B9FD56E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681475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0C" w14:textId="0DCB88CC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93170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0D" w14:textId="544BB78D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833336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0E" w14:textId="77CD73F6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176080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0F" w14:textId="1FE6991C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419014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10" w14:textId="6C8C7AA5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421267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11" w14:textId="644A03FA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146853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12" w14:textId="0687675D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56422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13" w14:textId="13951096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579176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14" w14:textId="58AA0E00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625" w14:textId="77777777" w:rsidTr="00F01DB4">
        <w:tc>
          <w:tcPr>
            <w:tcW w:w="6819" w:type="dxa"/>
          </w:tcPr>
          <w:p w14:paraId="479A3616" w14:textId="77777777" w:rsidR="004C21ED" w:rsidRPr="00F04A70" w:rsidRDefault="004C21ED" w:rsidP="005454E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4A70">
              <w:rPr>
                <w:rFonts w:ascii="Times New Roman" w:hAnsi="Times New Roman" w:cs="Times New Roman"/>
                <w:sz w:val="20"/>
              </w:rPr>
              <w:t>Presentazione pubblica (restituzione alla classe del lavoro di approfondimento e di arricchimento)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515649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vAlign w:val="center"/>
              </w:tcPr>
              <w:p w14:paraId="479A3617" w14:textId="4C9D9CA7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71315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18" w14:textId="558F816B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39077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19" w14:textId="7D64BC09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88558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1A" w14:textId="1C8EA121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09232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1B" w14:textId="26C82C35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356500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1C" w14:textId="6854B016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42780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1D" w14:textId="13F43D19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10084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1E" w14:textId="1BD89A49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871273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1F" w14:textId="5FA3B0D1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779751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20" w14:textId="25C33B03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65895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21" w14:textId="4DBBA9F2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763984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22" w14:textId="33738A2C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406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23" w14:textId="72888AFB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052300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24" w14:textId="7B48A695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635" w14:textId="77777777" w:rsidTr="00F01DB4">
        <w:tc>
          <w:tcPr>
            <w:tcW w:w="6819" w:type="dxa"/>
          </w:tcPr>
          <w:p w14:paraId="479A3626" w14:textId="77777777" w:rsidR="004C21ED" w:rsidRPr="00F04A70" w:rsidRDefault="004C21ED" w:rsidP="005454E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4A70">
              <w:rPr>
                <w:rFonts w:ascii="Times New Roman" w:hAnsi="Times New Roman" w:cs="Times New Roman"/>
                <w:sz w:val="20"/>
              </w:rPr>
              <w:t>Giornale di classe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006115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vAlign w:val="center"/>
              </w:tcPr>
              <w:p w14:paraId="479A3627" w14:textId="1568F17E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33241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28" w14:textId="76052A7D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36776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29" w14:textId="3F3BF4B2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874199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2A" w14:textId="7A273118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69568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2B" w14:textId="4C935D27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014753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2C" w14:textId="4C698FB0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66694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2D" w14:textId="08BA29B5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332449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2E" w14:textId="68DEC544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43458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2F" w14:textId="4542AA9A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908424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30" w14:textId="2997BB2D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89662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31" w14:textId="3CF47009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8349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32" w14:textId="087AD613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2427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33" w14:textId="6B735158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89285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34" w14:textId="420490E2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645" w14:textId="77777777" w:rsidTr="00F01DB4">
        <w:tc>
          <w:tcPr>
            <w:tcW w:w="6819" w:type="dxa"/>
          </w:tcPr>
          <w:p w14:paraId="479A3636" w14:textId="77777777" w:rsidR="004C21ED" w:rsidRPr="00F04A70" w:rsidRDefault="004C21ED" w:rsidP="005454E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4A70">
              <w:rPr>
                <w:rFonts w:ascii="Times New Roman" w:hAnsi="Times New Roman" w:cs="Times New Roman"/>
                <w:sz w:val="20"/>
              </w:rPr>
              <w:t>Diario di bordo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369196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vAlign w:val="center"/>
              </w:tcPr>
              <w:p w14:paraId="479A3637" w14:textId="1A6D129A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334838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38" w14:textId="656F4C8C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727420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39" w14:textId="79D8964F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8504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3A" w14:textId="050B53C8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870907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3B" w14:textId="1E99D588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196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3C" w14:textId="0EA18CE3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461965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3D" w14:textId="66A6A911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17430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3E" w14:textId="22B0F1C1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228526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3F" w14:textId="79374743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363289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40" w14:textId="58B5C07C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071081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41" w14:textId="4FA64BA8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10189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42" w14:textId="39B15A7A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57903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43" w14:textId="63E8CA1E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921906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44" w14:textId="749ECBE5" w:rsidR="004C21ED" w:rsidRPr="00887824" w:rsidRDefault="004C21ED" w:rsidP="005454E1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655" w14:textId="77777777" w:rsidTr="00F01DB4">
        <w:tc>
          <w:tcPr>
            <w:tcW w:w="6819" w:type="dxa"/>
          </w:tcPr>
          <w:p w14:paraId="479A3646" w14:textId="77777777" w:rsidR="004C21ED" w:rsidRPr="00F04A70" w:rsidRDefault="004C21ED" w:rsidP="001F621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4A70">
              <w:rPr>
                <w:rFonts w:ascii="Times New Roman" w:hAnsi="Times New Roman" w:cs="Times New Roman"/>
                <w:sz w:val="20"/>
              </w:rPr>
              <w:t>Realizzazione di fumetti, illustrazioni 2D/3D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408914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vAlign w:val="center"/>
              </w:tcPr>
              <w:p w14:paraId="479A3647" w14:textId="72CD5B31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810782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48" w14:textId="4B305339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956457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49" w14:textId="17F58541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34161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4A" w14:textId="4105D665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346145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4B" w14:textId="17FEBAFC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32875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4C" w14:textId="2258044E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408067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4D" w14:textId="25A9E500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166662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4E" w14:textId="01C3017A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60563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4F" w14:textId="311C5BF2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531337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50" w14:textId="2800165B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393512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51" w14:textId="26665775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605502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52" w14:textId="3F35F866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5824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53" w14:textId="1487332E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730837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54" w14:textId="21C32230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665" w14:textId="77777777" w:rsidTr="00F01DB4">
        <w:tc>
          <w:tcPr>
            <w:tcW w:w="6819" w:type="dxa"/>
          </w:tcPr>
          <w:p w14:paraId="479A3656" w14:textId="77777777" w:rsidR="004C21ED" w:rsidRPr="0025227A" w:rsidRDefault="004C21ED" w:rsidP="001F621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227A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Ipertesti</w:t>
            </w:r>
            <w:proofErr w:type="spellEnd"/>
            <w:r w:rsidRPr="0025227A">
              <w:rPr>
                <w:rFonts w:ascii="Times New Roman" w:hAnsi="Times New Roman" w:cs="Times New Roman"/>
                <w:sz w:val="20"/>
                <w:lang w:val="en-US"/>
              </w:rPr>
              <w:t xml:space="preserve"> (con word, power point..)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84481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vAlign w:val="center"/>
              </w:tcPr>
              <w:p w14:paraId="479A3657" w14:textId="07EEDE89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62377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58" w14:textId="71DBE0DE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04452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59" w14:textId="1B4EA035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619294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5A" w14:textId="3264D8F6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94402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5B" w14:textId="61E428B0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465707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5C" w14:textId="08F9C12E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476574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5D" w14:textId="7074C1FF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677859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5E" w14:textId="4A434DFF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158155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5F" w14:textId="1313FAF1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94483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60" w14:textId="008EB816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401789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61" w14:textId="7E38D0DF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50968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62" w14:textId="64B1F3A5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730581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63" w14:textId="19DCF741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022445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64" w14:textId="4D064B2F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675" w14:textId="77777777" w:rsidTr="00F01DB4">
        <w:tc>
          <w:tcPr>
            <w:tcW w:w="6819" w:type="dxa"/>
          </w:tcPr>
          <w:p w14:paraId="479A3666" w14:textId="77777777" w:rsidR="004C21ED" w:rsidRPr="00F04A70" w:rsidRDefault="004C21ED" w:rsidP="001F621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4A70">
              <w:rPr>
                <w:rFonts w:ascii="Times New Roman" w:hAnsi="Times New Roman" w:cs="Times New Roman"/>
                <w:sz w:val="20"/>
              </w:rPr>
              <w:t>Ideazione e creazione di “prodotti” di vario genere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880359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vAlign w:val="center"/>
              </w:tcPr>
              <w:p w14:paraId="479A3667" w14:textId="3F71BF78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859616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68" w14:textId="09CB4540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56314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69" w14:textId="562C55E1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34363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6A" w14:textId="7DE78A53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7342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6B" w14:textId="36B2A071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980525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6C" w14:textId="7DC1E67D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079350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6D" w14:textId="12B448A4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7901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6E" w14:textId="29537F8A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88428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6F" w14:textId="0350A14F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951775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70" w14:textId="474914D0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44067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71" w14:textId="59B0437C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07586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72" w14:textId="5A19C74F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483350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73" w14:textId="2A0004AE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02313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74" w14:textId="5DC05F07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685" w14:textId="77777777" w:rsidTr="00F01DB4">
        <w:tc>
          <w:tcPr>
            <w:tcW w:w="6819" w:type="dxa"/>
          </w:tcPr>
          <w:p w14:paraId="479A3676" w14:textId="77777777" w:rsidR="004C21ED" w:rsidRPr="00F04A70" w:rsidRDefault="004C21ED" w:rsidP="001F621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4A70">
              <w:rPr>
                <w:rFonts w:ascii="Times New Roman" w:hAnsi="Times New Roman" w:cs="Times New Roman"/>
                <w:sz w:val="20"/>
              </w:rPr>
              <w:t>Attività laboratoriali (in piccolo gruppo)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304168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vAlign w:val="center"/>
              </w:tcPr>
              <w:p w14:paraId="479A3677" w14:textId="74B0372F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210227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78" w14:textId="27420C93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81502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79" w14:textId="2BE918AE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36752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7A" w14:textId="2864844F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48561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7B" w14:textId="33348DE9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70216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7C" w14:textId="0234FADD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675941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7D" w14:textId="4588B43F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260417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7E" w14:textId="2877A510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803473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7F" w14:textId="11042EEE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14442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80" w14:textId="68892B50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54806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81" w14:textId="714F8782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66512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82" w14:textId="130E7234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45255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83" w14:textId="2C3FDEA1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6165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84" w14:textId="294C80A2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695" w14:textId="77777777" w:rsidTr="00F01DB4">
        <w:tc>
          <w:tcPr>
            <w:tcW w:w="6819" w:type="dxa"/>
          </w:tcPr>
          <w:p w14:paraId="479A3686" w14:textId="77777777" w:rsidR="004C21ED" w:rsidRPr="00F04A70" w:rsidRDefault="004C21ED" w:rsidP="001F621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4A70">
              <w:rPr>
                <w:rFonts w:ascii="Times New Roman" w:hAnsi="Times New Roman" w:cs="Times New Roman"/>
                <w:sz w:val="20"/>
              </w:rPr>
              <w:t>Esperienze scientifiche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962841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vAlign w:val="center"/>
              </w:tcPr>
              <w:p w14:paraId="479A3687" w14:textId="501AC267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00573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88" w14:textId="2DA0CD60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69991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89" w14:textId="0CF39B31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99938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8A" w14:textId="78956CEE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5678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8B" w14:textId="1780E744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520314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8C" w14:textId="4734D878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33533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8D" w14:textId="51615958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585679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8E" w14:textId="1EAD7870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308056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8F" w14:textId="7FF210A3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51942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90" w14:textId="04754703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657725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91" w14:textId="2231F311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60647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92" w14:textId="714696C2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629983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93" w14:textId="3C128A89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281693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94" w14:textId="2E597F90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6A5" w14:textId="77777777" w:rsidTr="00F01DB4">
        <w:tc>
          <w:tcPr>
            <w:tcW w:w="6819" w:type="dxa"/>
          </w:tcPr>
          <w:p w14:paraId="479A3696" w14:textId="77777777" w:rsidR="004C21ED" w:rsidRPr="00F04A70" w:rsidRDefault="004C21ED" w:rsidP="001F621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4A70">
              <w:rPr>
                <w:rFonts w:ascii="Times New Roman" w:hAnsi="Times New Roman" w:cs="Times New Roman"/>
                <w:sz w:val="20"/>
              </w:rPr>
              <w:t>Compiti sfidanti (anche compito unitario in situazione)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835645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vAlign w:val="center"/>
              </w:tcPr>
              <w:p w14:paraId="479A3697" w14:textId="76A34DBC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865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98" w14:textId="71EA244C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775288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99" w14:textId="3E7F7351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29856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9A" w14:textId="3A77C012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426838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9B" w14:textId="1F103D9F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50309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9C" w14:textId="4D18B063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45992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9D" w14:textId="4733A593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944309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9E" w14:textId="2363C98D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24147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9F" w14:textId="4637F532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80553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A0" w14:textId="6BC66A3C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533256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A1" w14:textId="35E66F4B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86297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A2" w14:textId="64484E82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83914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A3" w14:textId="44F8CF42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9218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A4" w14:textId="1833DE63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6B5" w14:textId="77777777" w:rsidTr="00F01DB4">
        <w:tc>
          <w:tcPr>
            <w:tcW w:w="6819" w:type="dxa"/>
          </w:tcPr>
          <w:p w14:paraId="479A36A6" w14:textId="77777777" w:rsidR="004C21ED" w:rsidRPr="00F04A70" w:rsidRDefault="004C21ED" w:rsidP="001F621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4A70">
              <w:rPr>
                <w:rFonts w:ascii="Times New Roman" w:hAnsi="Times New Roman" w:cs="Times New Roman"/>
                <w:sz w:val="20"/>
              </w:rPr>
              <w:t>Rubriche per valutazioni sociali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13327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vAlign w:val="center"/>
              </w:tcPr>
              <w:p w14:paraId="479A36A7" w14:textId="3FA26B77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98344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A8" w14:textId="55019D81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324466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A9" w14:textId="3A043F92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07035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AA" w14:textId="5007987C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756437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AB" w14:textId="4E719BB9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08041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AC" w14:textId="776FD767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55254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AD" w14:textId="18A78A66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17117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AE" w14:textId="6E7527D2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3056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AF" w14:textId="1F85890B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007368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B0" w14:textId="60E7383F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866337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B1" w14:textId="2165AD25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9980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B2" w14:textId="54B01944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324053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B3" w14:textId="02C621B8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32266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B4" w14:textId="0608456C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6C5" w14:textId="77777777" w:rsidTr="00F01DB4">
        <w:tc>
          <w:tcPr>
            <w:tcW w:w="6819" w:type="dxa"/>
          </w:tcPr>
          <w:p w14:paraId="479A36B6" w14:textId="77777777" w:rsidR="004C21ED" w:rsidRPr="00F04A70" w:rsidRDefault="004C21ED" w:rsidP="001F621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4A70">
              <w:rPr>
                <w:rFonts w:ascii="Times New Roman" w:hAnsi="Times New Roman" w:cs="Times New Roman"/>
                <w:sz w:val="20"/>
              </w:rPr>
              <w:t>Diario personale “metacognitivo”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65934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vAlign w:val="center"/>
              </w:tcPr>
              <w:p w14:paraId="479A36B7" w14:textId="60D09ECA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07253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B8" w14:textId="3E68993A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79639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B9" w14:textId="4DCB2AD9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847515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BA" w14:textId="0637AC70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34590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BB" w14:textId="20DF03DB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89956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BC" w14:textId="26A3A0C2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92016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BD" w14:textId="6E5AEECB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65744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BE" w14:textId="3187C40E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06594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BF" w14:textId="40790C8D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368191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C0" w14:textId="7EE3514A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61914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C1" w14:textId="71B27C71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403946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C2" w14:textId="675CDEEE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65452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C3" w14:textId="70E12F3E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4090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C4" w14:textId="09DE551D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6D5" w14:textId="77777777" w:rsidTr="00F01DB4">
        <w:tc>
          <w:tcPr>
            <w:tcW w:w="6819" w:type="dxa"/>
          </w:tcPr>
          <w:p w14:paraId="479A36C6" w14:textId="77777777" w:rsidR="004C21ED" w:rsidRPr="00F04A70" w:rsidRDefault="004C21ED" w:rsidP="001F621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04A70">
              <w:rPr>
                <w:rFonts w:ascii="Times New Roman" w:hAnsi="Times New Roman" w:cs="Times New Roman"/>
                <w:sz w:val="20"/>
              </w:rPr>
              <w:t xml:space="preserve">Golden </w:t>
            </w:r>
            <w:proofErr w:type="spellStart"/>
            <w:r w:rsidRPr="00F04A70">
              <w:rPr>
                <w:rFonts w:ascii="Times New Roman" w:hAnsi="Times New Roman" w:cs="Times New Roman"/>
                <w:sz w:val="20"/>
              </w:rPr>
              <w:t>rules</w:t>
            </w:r>
            <w:proofErr w:type="spellEnd"/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078441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vAlign w:val="center"/>
              </w:tcPr>
              <w:p w14:paraId="479A36C7" w14:textId="37AB2F2D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36760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C8" w14:textId="3D3DAC63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44735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C9" w14:textId="020B200B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97171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CA" w14:textId="7FD903CF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39959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CB" w14:textId="437416C9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846291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CC" w14:textId="579AEDDE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851827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CD" w14:textId="6DA4371C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20910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CE" w14:textId="4FE328BA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04817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CF" w14:textId="589E55A4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978825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D0" w14:textId="4D4847E6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71118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D1" w14:textId="68FB1BCB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92155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D2" w14:textId="04662167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05620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D3" w14:textId="5D1C1A0C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67291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D4" w14:textId="1A202FF4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6E5" w14:textId="77777777" w:rsidTr="00F01DB4">
        <w:tc>
          <w:tcPr>
            <w:tcW w:w="6819" w:type="dxa"/>
          </w:tcPr>
          <w:p w14:paraId="479A36D6" w14:textId="77777777" w:rsidR="004C21ED" w:rsidRPr="008E5BE5" w:rsidRDefault="004C21ED" w:rsidP="001F621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Notebook per l’utilizzo di software specifici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114703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vAlign w:val="center"/>
              </w:tcPr>
              <w:p w14:paraId="479A36D7" w14:textId="2A5BFA79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98311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D8" w14:textId="25A4B406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4082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D9" w14:textId="3A9B0945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802140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DA" w14:textId="68BF73A8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450815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DB" w14:textId="13C4DAD6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950361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DC" w14:textId="020BFF50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78600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DD" w14:textId="214E630D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982769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DE" w14:textId="573AAC09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532622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DF" w14:textId="00E6BC9A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687443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E0" w14:textId="2EDDFF91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956290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E1" w14:textId="15A22A2F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918675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E2" w14:textId="0938F726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590813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E3" w14:textId="696E331F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824545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E4" w14:textId="43AC2B4D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6F5" w14:textId="77777777" w:rsidTr="00F01DB4">
        <w:tc>
          <w:tcPr>
            <w:tcW w:w="6819" w:type="dxa"/>
          </w:tcPr>
          <w:p w14:paraId="479A36E6" w14:textId="77777777" w:rsidR="004C21ED" w:rsidRPr="008E5BE5" w:rsidRDefault="004C21ED" w:rsidP="001F621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Utilizzo multiforme della LIM (visualizzazione di filmati, costruzione di testi collettivi, realizzazione di ricerche)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625164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vAlign w:val="center"/>
              </w:tcPr>
              <w:p w14:paraId="479A36E7" w14:textId="52ABAA31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11928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E8" w14:textId="1EACF4B1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31186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E9" w14:textId="6C33EA70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860926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EA" w14:textId="1EB5B71C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255194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EB" w14:textId="3C3E80B8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86763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EC" w14:textId="44DCDAA0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91038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ED" w14:textId="67BC0669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171414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EE" w14:textId="334EE5A1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096093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EF" w14:textId="74CC1226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46816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F0" w14:textId="53E132A4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2022977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F1" w14:textId="01609AB8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7764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F2" w14:textId="721C2FDA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84627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F3" w14:textId="3E64A214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11990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F4" w14:textId="35AA9D3A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705" w14:textId="77777777" w:rsidTr="00F01DB4">
        <w:tc>
          <w:tcPr>
            <w:tcW w:w="6819" w:type="dxa"/>
          </w:tcPr>
          <w:p w14:paraId="479A36F6" w14:textId="7F33FDA5" w:rsidR="004C21ED" w:rsidRPr="008E5BE5" w:rsidRDefault="004C21ED" w:rsidP="001F621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70290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vAlign w:val="center"/>
              </w:tcPr>
              <w:p w14:paraId="479A36F7" w14:textId="3D97923C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611963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F8" w14:textId="7AD1CCF4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25443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F9" w14:textId="5DB09F94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95070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FA" w14:textId="5BE6E32E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55126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FB" w14:textId="43A64390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60788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FC" w14:textId="5C7ABBB6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167791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FD" w14:textId="6B800B22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904400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FE" w14:textId="2A380546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04343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6FF" w14:textId="422F13E3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880392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00" w14:textId="231AD3EB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009028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01" w14:textId="574099CA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4357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02" w14:textId="6458B5CB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89231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03" w14:textId="3A431DAA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892925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04" w14:textId="3BD5D255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715" w14:textId="77777777" w:rsidTr="00F01DB4">
        <w:tc>
          <w:tcPr>
            <w:tcW w:w="6819" w:type="dxa"/>
          </w:tcPr>
          <w:p w14:paraId="479A3706" w14:textId="77777777" w:rsidR="004C21ED" w:rsidRPr="008E5BE5" w:rsidRDefault="004C21ED" w:rsidP="001F621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630478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vAlign w:val="center"/>
              </w:tcPr>
              <w:p w14:paraId="479A3707" w14:textId="4E3FB9D5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6791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08" w14:textId="7DC90767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53498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09" w14:textId="242DF142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08003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0A" w14:textId="118D27C1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221893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0B" w14:textId="6F3AC21F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85394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0C" w14:textId="3C360324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69270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0D" w14:textId="7F235ADC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102334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0E" w14:textId="0A61A183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73193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0F" w14:textId="5E7DCE2B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36837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10" w14:textId="1B5B2E93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978447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11" w14:textId="141686E9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67098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12" w14:textId="3F425364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146512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13" w14:textId="6E85E663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39681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14" w14:textId="21E4539C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725" w14:textId="77777777" w:rsidTr="00F01DB4">
        <w:tc>
          <w:tcPr>
            <w:tcW w:w="6819" w:type="dxa"/>
          </w:tcPr>
          <w:p w14:paraId="479A3716" w14:textId="77777777" w:rsidR="004C21ED" w:rsidRPr="008E5BE5" w:rsidRDefault="004C21ED" w:rsidP="001F621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9806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vAlign w:val="center"/>
              </w:tcPr>
              <w:p w14:paraId="479A3717" w14:textId="4EA0B171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51817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18" w14:textId="05C41CA3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76056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19" w14:textId="4F8B51DC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471203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1A" w14:textId="2ED04B0D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61004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1B" w14:textId="07DBFB4E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792516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1C" w14:textId="1D44A10D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193615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1D" w14:textId="6CE32EA9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71977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1E" w14:textId="6281F969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86602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1F" w14:textId="2F4A2044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33502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20" w14:textId="49C4927D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48251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21" w14:textId="1534B1AF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95791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22" w14:textId="21914C1C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70787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23" w14:textId="5E21973A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333642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24" w14:textId="49B369BB" w:rsidR="004C21ED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735" w14:textId="77777777" w:rsidTr="00F01DB4">
        <w:tc>
          <w:tcPr>
            <w:tcW w:w="6819" w:type="dxa"/>
          </w:tcPr>
          <w:p w14:paraId="479A3726" w14:textId="77777777" w:rsidR="004C21ED" w:rsidRPr="008E5BE5" w:rsidRDefault="004C21ED" w:rsidP="009A3F8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321545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vAlign w:val="center"/>
              </w:tcPr>
              <w:p w14:paraId="479A3727" w14:textId="5F734069" w:rsidR="004C21ED" w:rsidRPr="00887824" w:rsidRDefault="004C21ED" w:rsidP="009A3F84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10680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28" w14:textId="637AEA96" w:rsidR="004C21ED" w:rsidRPr="00887824" w:rsidRDefault="004C21ED" w:rsidP="009A3F84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47833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29" w14:textId="7D8672A7" w:rsidR="004C21ED" w:rsidRPr="00887824" w:rsidRDefault="004C21ED" w:rsidP="009A3F84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35686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2A" w14:textId="29E95BAB" w:rsidR="004C21ED" w:rsidRPr="00887824" w:rsidRDefault="004C21ED" w:rsidP="009A3F84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427314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2B" w14:textId="786E7148" w:rsidR="004C21ED" w:rsidRPr="00887824" w:rsidRDefault="004C21ED" w:rsidP="009A3F84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936600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2C" w14:textId="3FFCBFE8" w:rsidR="004C21ED" w:rsidRPr="00887824" w:rsidRDefault="004C21ED" w:rsidP="009A3F84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70016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2D" w14:textId="5E5AFEB9" w:rsidR="004C21ED" w:rsidRPr="00887824" w:rsidRDefault="004C21ED" w:rsidP="009A3F84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447222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2E" w14:textId="63EAD812" w:rsidR="004C21ED" w:rsidRPr="00887824" w:rsidRDefault="004C21ED" w:rsidP="009A3F84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47850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2F" w14:textId="437014B6" w:rsidR="004C21ED" w:rsidRPr="00887824" w:rsidRDefault="004C21ED" w:rsidP="009A3F84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911504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30" w14:textId="3DD772B8" w:rsidR="004C21ED" w:rsidRPr="00887824" w:rsidRDefault="004C21ED" w:rsidP="009A3F84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991746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31" w14:textId="0D58C634" w:rsidR="004C21ED" w:rsidRPr="00887824" w:rsidRDefault="004C21ED" w:rsidP="009A3F84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117291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32" w14:textId="21B865B3" w:rsidR="004C21ED" w:rsidRPr="00887824" w:rsidRDefault="004C21ED" w:rsidP="009A3F84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34517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33" w14:textId="3A224F55" w:rsidR="004C21ED" w:rsidRPr="00887824" w:rsidRDefault="004C21ED" w:rsidP="009A3F84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706861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34" w14:textId="514A3869" w:rsidR="004C21ED" w:rsidRPr="00887824" w:rsidRDefault="004C21ED" w:rsidP="009A3F84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4C21ED" w:rsidRPr="00887824" w14:paraId="479A3745" w14:textId="77777777" w:rsidTr="00F01DB4">
        <w:tc>
          <w:tcPr>
            <w:tcW w:w="6819" w:type="dxa"/>
          </w:tcPr>
          <w:p w14:paraId="479A3736" w14:textId="77777777" w:rsidR="004C21ED" w:rsidRPr="008E5BE5" w:rsidRDefault="004C21ED" w:rsidP="009A3F8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83638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  <w:vAlign w:val="center"/>
              </w:tcPr>
              <w:p w14:paraId="479A3737" w14:textId="7FF99444" w:rsidR="004C21ED" w:rsidRPr="00887824" w:rsidRDefault="004C21ED" w:rsidP="009A3F84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8704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38" w14:textId="27B0B8EF" w:rsidR="004C21ED" w:rsidRPr="00887824" w:rsidRDefault="004C21ED" w:rsidP="009A3F84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955289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39" w14:textId="41B3763A" w:rsidR="004C21ED" w:rsidRPr="00887824" w:rsidRDefault="004C21ED" w:rsidP="009A3F84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49996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3A" w14:textId="1CCB5AE6" w:rsidR="004C21ED" w:rsidRPr="00887824" w:rsidRDefault="004C21ED" w:rsidP="009A3F84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537739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3B" w14:textId="406AFC80" w:rsidR="004C21ED" w:rsidRPr="00887824" w:rsidRDefault="004C21ED" w:rsidP="009A3F84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4627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3C" w14:textId="63659742" w:rsidR="004C21ED" w:rsidRPr="00887824" w:rsidRDefault="004C21ED" w:rsidP="009A3F84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49857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3D" w14:textId="4B68BA3C" w:rsidR="004C21ED" w:rsidRPr="00887824" w:rsidRDefault="004C21ED" w:rsidP="009A3F84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284317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3E" w14:textId="0BBD61EC" w:rsidR="004C21ED" w:rsidRPr="00887824" w:rsidRDefault="004C21ED" w:rsidP="009A3F84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369599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3F" w14:textId="7B625134" w:rsidR="004C21ED" w:rsidRPr="00887824" w:rsidRDefault="004C21ED" w:rsidP="009A3F84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93898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40" w14:textId="05D23A1F" w:rsidR="004C21ED" w:rsidRPr="00887824" w:rsidRDefault="004C21ED" w:rsidP="009A3F84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17803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41" w14:textId="6D0C5F0C" w:rsidR="004C21ED" w:rsidRPr="00887824" w:rsidRDefault="004C21ED" w:rsidP="009A3F84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835069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42" w14:textId="0EA73A83" w:rsidR="004C21ED" w:rsidRPr="00887824" w:rsidRDefault="004C21ED" w:rsidP="009A3F84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959173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43" w14:textId="407C5D7A" w:rsidR="004C21ED" w:rsidRPr="00887824" w:rsidRDefault="004C21ED" w:rsidP="009A3F84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84366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79A3744" w14:textId="7E1AD966" w:rsidR="004C21ED" w:rsidRPr="00887824" w:rsidRDefault="004C21ED" w:rsidP="009A3F84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</w:tbl>
    <w:p w14:paraId="479A3746" w14:textId="77777777" w:rsidR="00520680" w:rsidRPr="00F01DB4" w:rsidRDefault="00520680" w:rsidP="00F47A9D">
      <w:pPr>
        <w:kinsoku w:val="0"/>
        <w:ind w:left="74"/>
        <w:rPr>
          <w:rFonts w:ascii="Times New Roman" w:eastAsia="Times New Roman" w:hAnsi="Times New Roman" w:cs="Times New Roman"/>
          <w:b/>
          <w:bCs/>
          <w:w w:val="105"/>
          <w:sz w:val="16"/>
          <w:lang w:eastAsia="ar-SA"/>
        </w:rPr>
        <w:sectPr w:rsidR="00520680" w:rsidRPr="00F01DB4" w:rsidSect="002165C4">
          <w:pgSz w:w="16838" w:h="11906" w:orient="landscape"/>
          <w:pgMar w:top="851" w:right="709" w:bottom="1134" w:left="1276" w:header="720" w:footer="261" w:gutter="0"/>
          <w:cols w:space="720"/>
          <w:titlePg/>
          <w:docGrid w:linePitch="360"/>
        </w:sectPr>
      </w:pPr>
    </w:p>
    <w:p w14:paraId="479A3747" w14:textId="77777777" w:rsidR="00014755" w:rsidRDefault="00014755" w:rsidP="00423E37">
      <w:pPr>
        <w:kinsoku w:val="0"/>
        <w:spacing w:before="240" w:after="60"/>
        <w:ind w:left="74"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 w:rsidRPr="00046D9D">
        <w:rPr>
          <w:rFonts w:ascii="Times New Roman" w:hAnsi="Times New Roman" w:cs="Times New Roman"/>
          <w:b/>
          <w:sz w:val="40"/>
          <w:szCs w:val="40"/>
          <w:lang w:eastAsia="ar-SA"/>
        </w:rPr>
        <w:lastRenderedPageBreak/>
        <w:t xml:space="preserve">SEZIONE </w:t>
      </w:r>
      <w:r>
        <w:rPr>
          <w:rFonts w:ascii="Times New Roman" w:hAnsi="Times New Roman" w:cs="Times New Roman"/>
          <w:b/>
          <w:sz w:val="40"/>
          <w:szCs w:val="40"/>
          <w:lang w:eastAsia="ar-SA"/>
        </w:rPr>
        <w:t>D</w:t>
      </w:r>
    </w:p>
    <w:p w14:paraId="479A3748" w14:textId="77777777" w:rsidR="00423E37" w:rsidRPr="00423E37" w:rsidRDefault="00423E37" w:rsidP="00423E37">
      <w:pPr>
        <w:kinsoku w:val="0"/>
        <w:spacing w:before="240" w:after="60"/>
        <w:ind w:left="74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Style w:val="Grigliatabella"/>
        <w:tblW w:w="0" w:type="auto"/>
        <w:tblInd w:w="74" w:type="dxa"/>
        <w:tblLook w:val="04A0" w:firstRow="1" w:lastRow="0" w:firstColumn="1" w:lastColumn="0" w:noHBand="0" w:noVBand="1"/>
      </w:tblPr>
      <w:tblGrid>
        <w:gridCol w:w="9135"/>
        <w:gridCol w:w="456"/>
      </w:tblGrid>
      <w:tr w:rsidR="00B50B01" w:rsidRPr="004B3323" w14:paraId="479A374A" w14:textId="77777777" w:rsidTr="003632E6">
        <w:tc>
          <w:tcPr>
            <w:tcW w:w="9554" w:type="dxa"/>
            <w:gridSpan w:val="2"/>
            <w:vAlign w:val="center"/>
          </w:tcPr>
          <w:p w14:paraId="479A3749" w14:textId="77777777" w:rsidR="00B50B01" w:rsidRPr="00887824" w:rsidRDefault="00947A27" w:rsidP="00B50B0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  <w:t>MODALITÀ</w:t>
            </w:r>
            <w:r w:rsidR="00F97B40"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  <w:t xml:space="preserve"> </w:t>
            </w:r>
            <w:r w:rsidR="00D61EC3"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  <w:t xml:space="preserve">DI </w:t>
            </w:r>
            <w:r w:rsidR="00B50B01" w:rsidRPr="00423E37"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  <w:t>VERIFICA</w:t>
            </w:r>
          </w:p>
        </w:tc>
      </w:tr>
      <w:tr w:rsidR="001F6219" w:rsidRPr="004B3323" w14:paraId="479A374D" w14:textId="77777777" w:rsidTr="001F6219">
        <w:trPr>
          <w:trHeight w:val="271"/>
        </w:trPr>
        <w:tc>
          <w:tcPr>
            <w:tcW w:w="9135" w:type="dxa"/>
          </w:tcPr>
          <w:p w14:paraId="479A374B" w14:textId="77777777" w:rsidR="001F6219" w:rsidRPr="005454E1" w:rsidRDefault="001F6219" w:rsidP="001F6219">
            <w:pPr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44"/>
              </w:rPr>
            </w:pPr>
            <w:r w:rsidRPr="005454E1">
              <w:rPr>
                <w:rFonts w:ascii="Times New Roman" w:hAnsi="Times New Roman" w:cs="Times New Roman"/>
                <w:sz w:val="22"/>
              </w:rPr>
              <w:t>Programmare tempi più lunghi per lo svolgimento del compito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09408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479A374C" w14:textId="5125C260" w:rsidR="001F6219" w:rsidRPr="005454E1" w:rsidRDefault="004C21ED" w:rsidP="001F6219">
                <w:pPr>
                  <w:spacing w:before="120" w:after="120"/>
                  <w:jc w:val="both"/>
                  <w:rPr>
                    <w:rFonts w:ascii="Times New Roman" w:hAnsi="Times New Roman" w:cs="Times New Roman"/>
                    <w:sz w:val="22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1F6219" w:rsidRPr="004B3323" w14:paraId="479A3750" w14:textId="77777777" w:rsidTr="001F6219">
        <w:trPr>
          <w:trHeight w:val="335"/>
        </w:trPr>
        <w:tc>
          <w:tcPr>
            <w:tcW w:w="9135" w:type="dxa"/>
          </w:tcPr>
          <w:p w14:paraId="479A374E" w14:textId="77777777" w:rsidR="001F6219" w:rsidRPr="005454E1" w:rsidRDefault="001F6219" w:rsidP="001F6219">
            <w:pPr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44"/>
              </w:rPr>
            </w:pPr>
            <w:r w:rsidRPr="005454E1">
              <w:rPr>
                <w:rFonts w:ascii="Times New Roman" w:hAnsi="Times New Roman" w:cs="Times New Roman"/>
                <w:sz w:val="22"/>
              </w:rPr>
              <w:t>Evitare la “sovrapposizione” di prove al fine di non indurre l’alunno ad uno stato di stress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631430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479A374F" w14:textId="2699B3AB" w:rsidR="001F6219" w:rsidRPr="005454E1" w:rsidRDefault="004C21ED" w:rsidP="001F6219">
                <w:pPr>
                  <w:spacing w:before="120" w:after="120"/>
                  <w:jc w:val="both"/>
                  <w:rPr>
                    <w:rFonts w:ascii="Times New Roman" w:hAnsi="Times New Roman" w:cs="Times New Roman"/>
                    <w:sz w:val="22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1F6219" w:rsidRPr="004B3323" w14:paraId="479A3753" w14:textId="77777777" w:rsidTr="001F6219">
        <w:trPr>
          <w:trHeight w:val="257"/>
        </w:trPr>
        <w:tc>
          <w:tcPr>
            <w:tcW w:w="9135" w:type="dxa"/>
          </w:tcPr>
          <w:p w14:paraId="479A3751" w14:textId="77777777" w:rsidR="001F6219" w:rsidRPr="005454E1" w:rsidRDefault="001F6219" w:rsidP="001F6219">
            <w:pPr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44"/>
              </w:rPr>
            </w:pPr>
            <w:r w:rsidRPr="005454E1">
              <w:rPr>
                <w:rFonts w:ascii="Times New Roman" w:hAnsi="Times New Roman" w:cs="Times New Roman"/>
                <w:sz w:val="22"/>
              </w:rPr>
              <w:t xml:space="preserve">Strutturare un </w:t>
            </w:r>
            <w:proofErr w:type="spellStart"/>
            <w:r w:rsidRPr="005454E1">
              <w:rPr>
                <w:rFonts w:ascii="Times New Roman" w:hAnsi="Times New Roman" w:cs="Times New Roman"/>
                <w:sz w:val="22"/>
              </w:rPr>
              <w:t>setting</w:t>
            </w:r>
            <w:proofErr w:type="spellEnd"/>
            <w:r w:rsidRPr="005454E1">
              <w:rPr>
                <w:rFonts w:ascii="Times New Roman" w:hAnsi="Times New Roman" w:cs="Times New Roman"/>
                <w:sz w:val="22"/>
              </w:rPr>
              <w:t xml:space="preserve"> didattico accogliente e rilassante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484703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479A3752" w14:textId="4D753DAA" w:rsidR="001F6219" w:rsidRPr="005454E1" w:rsidRDefault="004C21ED" w:rsidP="001F6219">
                <w:pPr>
                  <w:spacing w:before="120" w:after="120"/>
                  <w:jc w:val="both"/>
                  <w:rPr>
                    <w:rFonts w:ascii="Times New Roman" w:hAnsi="Times New Roman" w:cs="Times New Roman"/>
                    <w:sz w:val="22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1F6219" w:rsidRPr="004B3323" w14:paraId="479A3756" w14:textId="77777777" w:rsidTr="001F6219">
        <w:trPr>
          <w:trHeight w:val="58"/>
        </w:trPr>
        <w:tc>
          <w:tcPr>
            <w:tcW w:w="9135" w:type="dxa"/>
          </w:tcPr>
          <w:p w14:paraId="479A3754" w14:textId="77777777" w:rsidR="001F6219" w:rsidRPr="005454E1" w:rsidRDefault="001F6219" w:rsidP="001F6219">
            <w:pPr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44"/>
              </w:rPr>
            </w:pPr>
            <w:r w:rsidRPr="005454E1">
              <w:rPr>
                <w:rFonts w:ascii="Times New Roman" w:hAnsi="Times New Roman" w:cs="Times New Roman"/>
                <w:sz w:val="22"/>
              </w:rPr>
              <w:t>Privilegiare le verifiche orali rispetto a quelle scritte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26812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479A3755" w14:textId="0A989C57" w:rsidR="001F6219" w:rsidRPr="005454E1" w:rsidRDefault="004C21ED" w:rsidP="001F6219">
                <w:pPr>
                  <w:spacing w:before="120" w:after="120"/>
                  <w:jc w:val="both"/>
                  <w:rPr>
                    <w:rFonts w:ascii="Times New Roman" w:hAnsi="Times New Roman" w:cs="Times New Roman"/>
                    <w:sz w:val="22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1F6219" w:rsidRPr="004B3323" w14:paraId="479A3759" w14:textId="77777777" w:rsidTr="001F6219">
        <w:trPr>
          <w:trHeight w:val="58"/>
        </w:trPr>
        <w:tc>
          <w:tcPr>
            <w:tcW w:w="9135" w:type="dxa"/>
          </w:tcPr>
          <w:p w14:paraId="479A3757" w14:textId="77777777" w:rsidR="001F6219" w:rsidRPr="005454E1" w:rsidRDefault="001F6219" w:rsidP="001F6219">
            <w:pPr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44"/>
              </w:rPr>
            </w:pPr>
            <w:r w:rsidRPr="005454E1">
              <w:rPr>
                <w:rFonts w:ascii="Times New Roman" w:hAnsi="Times New Roman" w:cs="Times New Roman"/>
                <w:sz w:val="22"/>
              </w:rPr>
              <w:t>Valutare l’insieme dei progetti e dei prodotti realizzati, delle conoscenze maturate e l’intero processo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929319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479A3758" w14:textId="673A073F" w:rsidR="001F6219" w:rsidRPr="005454E1" w:rsidRDefault="004C21ED" w:rsidP="001F6219">
                <w:pPr>
                  <w:spacing w:before="120" w:after="120"/>
                  <w:jc w:val="both"/>
                  <w:rPr>
                    <w:rFonts w:ascii="Times New Roman" w:hAnsi="Times New Roman" w:cs="Times New Roman"/>
                    <w:sz w:val="22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1F6219" w:rsidRPr="004B3323" w14:paraId="479A375C" w14:textId="77777777" w:rsidTr="001F6219">
        <w:trPr>
          <w:trHeight w:val="448"/>
        </w:trPr>
        <w:tc>
          <w:tcPr>
            <w:tcW w:w="9135" w:type="dxa"/>
          </w:tcPr>
          <w:p w14:paraId="479A375A" w14:textId="77777777" w:rsidR="001F6219" w:rsidRPr="005454E1" w:rsidRDefault="001F6219" w:rsidP="001F6219">
            <w:pPr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44"/>
              </w:rPr>
            </w:pPr>
            <w:r w:rsidRPr="005454E1">
              <w:rPr>
                <w:rFonts w:ascii="Times New Roman" w:hAnsi="Times New Roman" w:cs="Times New Roman"/>
                <w:sz w:val="22"/>
              </w:rPr>
              <w:t>Proporre verifiche personalizzate, conformi con il percorso svolto piuttosto che verifiche “formali” standard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46897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479A375B" w14:textId="2A66BAF9" w:rsidR="001F6219" w:rsidRPr="005454E1" w:rsidRDefault="004C21ED" w:rsidP="001F6219">
                <w:pPr>
                  <w:spacing w:before="120" w:after="120"/>
                  <w:jc w:val="both"/>
                  <w:rPr>
                    <w:rFonts w:ascii="Times New Roman" w:hAnsi="Times New Roman" w:cs="Times New Roman"/>
                    <w:sz w:val="22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1F6219" w:rsidRPr="004B3323" w14:paraId="479A375F" w14:textId="77777777" w:rsidTr="001F6219">
        <w:trPr>
          <w:trHeight w:val="58"/>
        </w:trPr>
        <w:tc>
          <w:tcPr>
            <w:tcW w:w="9135" w:type="dxa"/>
          </w:tcPr>
          <w:p w14:paraId="479A375D" w14:textId="77777777" w:rsidR="001F6219" w:rsidRPr="005454E1" w:rsidRDefault="001F6219" w:rsidP="001F6219">
            <w:pPr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44"/>
              </w:rPr>
            </w:pPr>
            <w:r w:rsidRPr="005454E1">
              <w:rPr>
                <w:rFonts w:ascii="Times New Roman" w:hAnsi="Times New Roman" w:cs="Times New Roman"/>
                <w:sz w:val="22"/>
              </w:rPr>
              <w:t>Non valutare la forma, l’aspetto esteriore dei compiti, quanto piuttosto i contenuti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07626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479A375E" w14:textId="77116F33" w:rsidR="001F6219" w:rsidRPr="005454E1" w:rsidRDefault="004C21ED" w:rsidP="001F6219">
                <w:pPr>
                  <w:spacing w:before="120" w:after="120"/>
                  <w:jc w:val="both"/>
                  <w:rPr>
                    <w:rFonts w:ascii="Times New Roman" w:hAnsi="Times New Roman" w:cs="Times New Roman"/>
                    <w:sz w:val="22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1F6219" w:rsidRPr="004B3323" w14:paraId="479A3762" w14:textId="77777777" w:rsidTr="001F6219">
        <w:trPr>
          <w:trHeight w:val="58"/>
        </w:trPr>
        <w:tc>
          <w:tcPr>
            <w:tcW w:w="9135" w:type="dxa"/>
          </w:tcPr>
          <w:p w14:paraId="479A3760" w14:textId="77777777" w:rsidR="001F6219" w:rsidRPr="005454E1" w:rsidRDefault="001F6219" w:rsidP="001F6219">
            <w:pPr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44"/>
              </w:rPr>
            </w:pPr>
            <w:r w:rsidRPr="005454E1">
              <w:rPr>
                <w:rFonts w:ascii="Times New Roman" w:hAnsi="Times New Roman" w:cs="Times New Roman"/>
                <w:sz w:val="22"/>
              </w:rPr>
              <w:t xml:space="preserve">Evitare di considerare l’aspetto procedurale 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439986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479A3761" w14:textId="50EDA9F1" w:rsidR="001F6219" w:rsidRPr="005454E1" w:rsidRDefault="004C21ED" w:rsidP="001F6219">
                <w:pPr>
                  <w:spacing w:before="120" w:after="120"/>
                  <w:jc w:val="both"/>
                  <w:rPr>
                    <w:rFonts w:ascii="Times New Roman" w:hAnsi="Times New Roman" w:cs="Times New Roman"/>
                    <w:sz w:val="22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1F6219" w:rsidRPr="004B3323" w14:paraId="479A3765" w14:textId="77777777" w:rsidTr="001F6219">
        <w:trPr>
          <w:trHeight w:val="58"/>
        </w:trPr>
        <w:tc>
          <w:tcPr>
            <w:tcW w:w="9135" w:type="dxa"/>
          </w:tcPr>
          <w:p w14:paraId="479A3763" w14:textId="77777777" w:rsidR="001F6219" w:rsidRPr="005454E1" w:rsidRDefault="001F6219" w:rsidP="001F6219">
            <w:pPr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44"/>
              </w:rPr>
            </w:pPr>
            <w:r w:rsidRPr="005454E1">
              <w:rPr>
                <w:rFonts w:ascii="Times New Roman" w:hAnsi="Times New Roman" w:cs="Times New Roman"/>
                <w:sz w:val="22"/>
              </w:rPr>
              <w:t>Valorizzare i successi sugli insuccessi al fine di elevare l’autostima e la motivazione allo studio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85842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479A3764" w14:textId="25BE03C3" w:rsidR="001F6219" w:rsidRPr="005454E1" w:rsidRDefault="004C21ED" w:rsidP="001F6219">
                <w:pPr>
                  <w:spacing w:before="120" w:after="120"/>
                  <w:jc w:val="both"/>
                  <w:rPr>
                    <w:rFonts w:ascii="Times New Roman" w:hAnsi="Times New Roman" w:cs="Times New Roman"/>
                    <w:sz w:val="22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1F6219" w:rsidRPr="004B3323" w14:paraId="479A3768" w14:textId="77777777" w:rsidTr="001F6219">
        <w:trPr>
          <w:trHeight w:val="58"/>
        </w:trPr>
        <w:tc>
          <w:tcPr>
            <w:tcW w:w="9135" w:type="dxa"/>
          </w:tcPr>
          <w:p w14:paraId="479A3766" w14:textId="77777777" w:rsidR="001F6219" w:rsidRPr="00C46249" w:rsidRDefault="00C46249" w:rsidP="00C46249">
            <w:pPr>
              <w:rPr>
                <w:rFonts w:ascii="Times New Roman" w:hAnsi="Times New Roman" w:cs="Times New Roman"/>
              </w:rPr>
            </w:pPr>
            <w:r w:rsidRPr="00C46249">
              <w:rPr>
                <w:rFonts w:ascii="Times New Roman" w:hAnsi="Times New Roman" w:cs="Times New Roman"/>
                <w:sz w:val="22"/>
              </w:rPr>
              <w:t xml:space="preserve">Sviluppare i processi di autovalutazione e di autocontrollo (diario metacognitivo e autobiografia, griglie di autovalutazione, schede di </w:t>
            </w:r>
            <w:proofErr w:type="spellStart"/>
            <w:r w:rsidRPr="00C46249">
              <w:rPr>
                <w:rFonts w:ascii="Times New Roman" w:hAnsi="Times New Roman" w:cs="Times New Roman"/>
                <w:sz w:val="22"/>
              </w:rPr>
              <w:t>autosservazion</w:t>
            </w:r>
            <w:r w:rsidR="007F3618">
              <w:rPr>
                <w:rFonts w:ascii="Times New Roman" w:hAnsi="Times New Roman" w:cs="Times New Roman"/>
                <w:sz w:val="22"/>
              </w:rPr>
              <w:t>e</w:t>
            </w:r>
            <w:proofErr w:type="spellEnd"/>
            <w:r w:rsidR="007F3618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C46249">
              <w:rPr>
                <w:rFonts w:ascii="Times New Roman" w:hAnsi="Times New Roman" w:cs="Times New Roman"/>
                <w:sz w:val="22"/>
              </w:rPr>
              <w:t xml:space="preserve">di riflessione e di </w:t>
            </w:r>
            <w:proofErr w:type="spellStart"/>
            <w:r w:rsidRPr="00C46249">
              <w:rPr>
                <w:rFonts w:ascii="Times New Roman" w:hAnsi="Times New Roman" w:cs="Times New Roman"/>
                <w:sz w:val="22"/>
              </w:rPr>
              <w:t>autopercezione</w:t>
            </w:r>
            <w:proofErr w:type="spellEnd"/>
            <w:r w:rsidRPr="00C46249">
              <w:rPr>
                <w:rFonts w:ascii="Times New Roman" w:hAnsi="Times New Roman" w:cs="Times New Roman"/>
                <w:sz w:val="22"/>
              </w:rPr>
              <w:t>, liste di controllo)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89183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479A3767" w14:textId="7B1CC13A" w:rsidR="001F6219" w:rsidRPr="005454E1" w:rsidRDefault="004C21ED" w:rsidP="001F6219">
                <w:pPr>
                  <w:spacing w:before="120" w:after="120"/>
                  <w:jc w:val="both"/>
                  <w:rPr>
                    <w:rFonts w:ascii="Times New Roman" w:hAnsi="Times New Roman" w:cs="Times New Roman"/>
                    <w:sz w:val="22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3544FE" w:rsidRPr="004B3323" w14:paraId="479A376B" w14:textId="77777777" w:rsidTr="001F6219">
        <w:trPr>
          <w:trHeight w:val="58"/>
        </w:trPr>
        <w:tc>
          <w:tcPr>
            <w:tcW w:w="9135" w:type="dxa"/>
          </w:tcPr>
          <w:p w14:paraId="479A3769" w14:textId="77777777" w:rsidR="003544FE" w:rsidRPr="003544FE" w:rsidRDefault="00B80D54" w:rsidP="003544FE">
            <w:pPr>
              <w:spacing w:before="120" w:after="12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Somministrare s</w:t>
            </w:r>
            <w:r w:rsidR="003544FE" w:rsidRPr="003544FE">
              <w:rPr>
                <w:rFonts w:ascii="Times New Roman" w:hAnsi="Times New Roman" w:cs="Times New Roman"/>
                <w:sz w:val="22"/>
              </w:rPr>
              <w:t>chede di autovalutazione per il team docenti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844829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479A376A" w14:textId="64118286" w:rsidR="003544FE" w:rsidRPr="005454E1" w:rsidRDefault="004C21ED" w:rsidP="003544FE">
                <w:pPr>
                  <w:spacing w:before="120" w:after="120"/>
                  <w:jc w:val="both"/>
                  <w:rPr>
                    <w:rFonts w:ascii="Times New Roman" w:hAnsi="Times New Roman" w:cs="Times New Roman"/>
                    <w:sz w:val="22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3544FE" w:rsidRPr="004B3323" w14:paraId="479A376E" w14:textId="77777777" w:rsidTr="001F6219">
        <w:trPr>
          <w:trHeight w:val="58"/>
        </w:trPr>
        <w:tc>
          <w:tcPr>
            <w:tcW w:w="9135" w:type="dxa"/>
          </w:tcPr>
          <w:p w14:paraId="479A376C" w14:textId="77777777" w:rsidR="003544FE" w:rsidRPr="003544FE" w:rsidRDefault="003544FE" w:rsidP="003544FE">
            <w:pPr>
              <w:spacing w:before="120" w:after="120"/>
              <w:jc w:val="both"/>
              <w:rPr>
                <w:rFonts w:ascii="Times New Roman" w:hAnsi="Times New Roman" w:cs="Times New Roman"/>
                <w:sz w:val="22"/>
              </w:rPr>
            </w:pPr>
            <w:r w:rsidRPr="003544FE">
              <w:rPr>
                <w:rFonts w:ascii="Times New Roman" w:hAnsi="Times New Roman" w:cs="Times New Roman"/>
                <w:sz w:val="22"/>
              </w:rPr>
              <w:t xml:space="preserve">Costruire rubriche per la descrizione delle competenze 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496153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479A376D" w14:textId="3A632EC9" w:rsidR="003544FE" w:rsidRPr="005454E1" w:rsidRDefault="004C21ED" w:rsidP="003544FE">
                <w:pPr>
                  <w:spacing w:before="120" w:after="120"/>
                  <w:jc w:val="both"/>
                  <w:rPr>
                    <w:rFonts w:ascii="Times New Roman" w:hAnsi="Times New Roman" w:cs="Times New Roman"/>
                    <w:sz w:val="22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3544FE" w:rsidRPr="004B3323" w14:paraId="479A3771" w14:textId="77777777" w:rsidTr="001F6219">
        <w:trPr>
          <w:trHeight w:val="58"/>
        </w:trPr>
        <w:tc>
          <w:tcPr>
            <w:tcW w:w="9135" w:type="dxa"/>
          </w:tcPr>
          <w:p w14:paraId="479A376F" w14:textId="77777777" w:rsidR="003544FE" w:rsidRPr="005454E1" w:rsidRDefault="003544FE" w:rsidP="003544FE">
            <w:pPr>
              <w:spacing w:before="120" w:after="120"/>
              <w:jc w:val="both"/>
              <w:rPr>
                <w:rFonts w:ascii="Times New Roman" w:hAnsi="Times New Roman" w:cs="Times New Roman"/>
                <w:sz w:val="22"/>
              </w:rPr>
            </w:pPr>
            <w:r w:rsidRPr="005454E1">
              <w:rPr>
                <w:rFonts w:ascii="Times New Roman" w:hAnsi="Times New Roman" w:cs="Times New Roman"/>
                <w:sz w:val="22"/>
              </w:rPr>
              <w:t xml:space="preserve">Ricompensare il lavoro di arricchimento e di approfondimento in sede di valutazione finale 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336426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479A3770" w14:textId="25BA28E6" w:rsidR="003544FE" w:rsidRPr="005454E1" w:rsidRDefault="004C21ED" w:rsidP="003544FE">
                <w:pPr>
                  <w:spacing w:before="120" w:after="120"/>
                  <w:jc w:val="both"/>
                  <w:rPr>
                    <w:rFonts w:ascii="Times New Roman" w:hAnsi="Times New Roman" w:cs="Times New Roman"/>
                    <w:sz w:val="22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3544FE" w:rsidRPr="004B3323" w14:paraId="479A3774" w14:textId="77777777" w:rsidTr="001F6219">
        <w:trPr>
          <w:trHeight w:val="58"/>
        </w:trPr>
        <w:tc>
          <w:tcPr>
            <w:tcW w:w="9135" w:type="dxa"/>
          </w:tcPr>
          <w:p w14:paraId="479A3772" w14:textId="77777777" w:rsidR="003544FE" w:rsidRPr="005454E1" w:rsidRDefault="00C80979" w:rsidP="003544FE">
            <w:pPr>
              <w:spacing w:before="120" w:after="12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Prevedere una verifica per livelli e condividerla con</w:t>
            </w:r>
            <w:r w:rsidR="00BD3F3B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l’alunno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478229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479A3773" w14:textId="0667BBC2" w:rsidR="003544FE" w:rsidRPr="005454E1" w:rsidRDefault="004C21ED" w:rsidP="003544FE">
                <w:pPr>
                  <w:spacing w:before="120" w:after="120"/>
                  <w:jc w:val="both"/>
                  <w:rPr>
                    <w:rFonts w:ascii="Times New Roman" w:hAnsi="Times New Roman" w:cs="Times New Roman"/>
                    <w:sz w:val="22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E74A35" w:rsidRPr="004B3323" w14:paraId="479A3777" w14:textId="77777777" w:rsidTr="001F6219">
        <w:trPr>
          <w:trHeight w:val="58"/>
        </w:trPr>
        <w:tc>
          <w:tcPr>
            <w:tcW w:w="9135" w:type="dxa"/>
          </w:tcPr>
          <w:p w14:paraId="479A3775" w14:textId="77777777" w:rsidR="00E74A35" w:rsidRPr="005454E1" w:rsidRDefault="00E74A35" w:rsidP="00E74A35">
            <w:pPr>
              <w:spacing w:before="120" w:after="12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45616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479A3776" w14:textId="0F91CA41" w:rsidR="00E74A35" w:rsidRPr="005454E1" w:rsidRDefault="004C21ED" w:rsidP="00E74A35">
                <w:pPr>
                  <w:spacing w:before="120" w:after="120"/>
                  <w:jc w:val="both"/>
                  <w:rPr>
                    <w:rFonts w:ascii="Times New Roman" w:hAnsi="Times New Roman" w:cs="Times New Roman"/>
                    <w:sz w:val="22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E74A35" w:rsidRPr="004B3323" w14:paraId="479A377A" w14:textId="77777777" w:rsidTr="001F6219">
        <w:trPr>
          <w:trHeight w:val="58"/>
        </w:trPr>
        <w:tc>
          <w:tcPr>
            <w:tcW w:w="9135" w:type="dxa"/>
          </w:tcPr>
          <w:p w14:paraId="479A3778" w14:textId="77777777" w:rsidR="00E74A35" w:rsidRPr="005454E1" w:rsidRDefault="00E74A35" w:rsidP="00E74A35">
            <w:pPr>
              <w:spacing w:before="120" w:after="12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837765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479A3779" w14:textId="754644E0" w:rsidR="00E74A35" w:rsidRPr="005454E1" w:rsidRDefault="004C21ED" w:rsidP="00E74A35">
                <w:pPr>
                  <w:spacing w:before="120" w:after="120"/>
                  <w:jc w:val="both"/>
                  <w:rPr>
                    <w:rFonts w:ascii="Times New Roman" w:hAnsi="Times New Roman" w:cs="Times New Roman"/>
                    <w:sz w:val="22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E74A35" w:rsidRPr="004B3323" w14:paraId="479A377D" w14:textId="77777777" w:rsidTr="001F6219">
        <w:trPr>
          <w:trHeight w:val="58"/>
        </w:trPr>
        <w:tc>
          <w:tcPr>
            <w:tcW w:w="9135" w:type="dxa"/>
          </w:tcPr>
          <w:p w14:paraId="479A377B" w14:textId="77777777" w:rsidR="00E74A35" w:rsidRPr="005454E1" w:rsidRDefault="00E74A35" w:rsidP="00E74A35">
            <w:pPr>
              <w:spacing w:before="120" w:after="12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201285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479A377C" w14:textId="440FC4B7" w:rsidR="00E74A35" w:rsidRPr="005454E1" w:rsidRDefault="004C21ED" w:rsidP="00E74A35">
                <w:pPr>
                  <w:spacing w:before="120" w:after="120"/>
                  <w:jc w:val="both"/>
                  <w:rPr>
                    <w:rFonts w:ascii="Times New Roman" w:hAnsi="Times New Roman" w:cs="Times New Roman"/>
                    <w:sz w:val="22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E74A35" w:rsidRPr="004B3323" w14:paraId="479A3780" w14:textId="77777777" w:rsidTr="001F6219">
        <w:trPr>
          <w:trHeight w:val="58"/>
        </w:trPr>
        <w:tc>
          <w:tcPr>
            <w:tcW w:w="9135" w:type="dxa"/>
          </w:tcPr>
          <w:p w14:paraId="479A377E" w14:textId="77777777" w:rsidR="00E74A35" w:rsidRPr="005454E1" w:rsidRDefault="00E74A35" w:rsidP="00E74A35">
            <w:pPr>
              <w:spacing w:before="120" w:after="12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475642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479A377F" w14:textId="48876969" w:rsidR="00E74A35" w:rsidRPr="005454E1" w:rsidRDefault="004C21ED" w:rsidP="00E74A35">
                <w:pPr>
                  <w:spacing w:before="120" w:after="120"/>
                  <w:jc w:val="both"/>
                  <w:rPr>
                    <w:rFonts w:ascii="Times New Roman" w:hAnsi="Times New Roman" w:cs="Times New Roman"/>
                    <w:sz w:val="22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E74A35" w:rsidRPr="004B3323" w14:paraId="479A3783" w14:textId="77777777" w:rsidTr="001F6219">
        <w:trPr>
          <w:trHeight w:val="58"/>
        </w:trPr>
        <w:tc>
          <w:tcPr>
            <w:tcW w:w="9135" w:type="dxa"/>
          </w:tcPr>
          <w:p w14:paraId="479A3781" w14:textId="77777777" w:rsidR="00E74A35" w:rsidRPr="005454E1" w:rsidRDefault="00E74A35" w:rsidP="00E74A35">
            <w:pPr>
              <w:spacing w:before="120" w:after="12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466087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479A3782" w14:textId="3CA17C79" w:rsidR="00E74A35" w:rsidRPr="005454E1" w:rsidRDefault="004C21ED" w:rsidP="00E74A35">
                <w:pPr>
                  <w:spacing w:before="120" w:after="120"/>
                  <w:jc w:val="both"/>
                  <w:rPr>
                    <w:rFonts w:ascii="Times New Roman" w:hAnsi="Times New Roman" w:cs="Times New Roman"/>
                    <w:sz w:val="22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</w:tbl>
    <w:p w14:paraId="479A3784" w14:textId="77777777" w:rsidR="004B3323" w:rsidRPr="00FF2B6E" w:rsidRDefault="00AD4B79" w:rsidP="00AD4B79">
      <w:pPr>
        <w:widowControl/>
        <w:suppressAutoHyphens w:val="0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br w:type="page"/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265C3" w:rsidRPr="004B3323" w14:paraId="479A3786" w14:textId="77777777" w:rsidTr="00CC53C6">
        <w:tc>
          <w:tcPr>
            <w:tcW w:w="9634" w:type="dxa"/>
            <w:vAlign w:val="center"/>
          </w:tcPr>
          <w:p w14:paraId="479A3785" w14:textId="77777777" w:rsidR="00E265C3" w:rsidRPr="005F47C0" w:rsidRDefault="00E265C3" w:rsidP="005F47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5F47C0">
              <w:rPr>
                <w:rFonts w:ascii="Times New Roman" w:hAnsi="Times New Roman" w:cs="Times New Roman"/>
                <w:b/>
                <w:sz w:val="28"/>
                <w:szCs w:val="44"/>
              </w:rPr>
              <w:lastRenderedPageBreak/>
              <w:t>CRITERI GENERALI DI VALUTAZIONE</w:t>
            </w:r>
          </w:p>
        </w:tc>
      </w:tr>
      <w:tr w:rsidR="00E265C3" w:rsidRPr="004B3323" w14:paraId="479A3788" w14:textId="77777777" w:rsidTr="00CC53C6">
        <w:tc>
          <w:tcPr>
            <w:tcW w:w="9634" w:type="dxa"/>
            <w:vAlign w:val="center"/>
          </w:tcPr>
          <w:p w14:paraId="479A3787" w14:textId="77777777" w:rsidR="00E265C3" w:rsidRPr="00C46249" w:rsidRDefault="00645858" w:rsidP="00C46249">
            <w:pPr>
              <w:widowControl/>
              <w:suppressAutoHyphens w:val="0"/>
              <w:spacing w:before="120" w:after="120" w:line="259" w:lineRule="auto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6249">
              <w:rPr>
                <w:rFonts w:ascii="Times New Roman" w:hAnsi="Times New Roman" w:cs="Times New Roman"/>
                <w:sz w:val="22"/>
                <w:szCs w:val="22"/>
              </w:rPr>
              <w:t>La valutazione deve essere conforme con il percorso programmato; deve avere carattere promozionale e</w:t>
            </w:r>
            <w:r w:rsidR="002515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46249">
              <w:rPr>
                <w:rFonts w:ascii="Times New Roman" w:hAnsi="Times New Roman" w:cs="Times New Roman"/>
                <w:sz w:val="22"/>
                <w:szCs w:val="22"/>
              </w:rPr>
              <w:t>come oggetto l’intero processo d’insegnamento-apprendimento e il sistema scolastico complessivo</w:t>
            </w:r>
          </w:p>
        </w:tc>
      </w:tr>
      <w:tr w:rsidR="00C46249" w:rsidRPr="004B3323" w14:paraId="479A378A" w14:textId="77777777" w:rsidTr="00454BCA">
        <w:tc>
          <w:tcPr>
            <w:tcW w:w="9634" w:type="dxa"/>
          </w:tcPr>
          <w:p w14:paraId="479A3789" w14:textId="77777777" w:rsidR="00C46249" w:rsidRPr="00C46249" w:rsidRDefault="00C46249" w:rsidP="00B80D54">
            <w:pPr>
              <w:widowControl/>
              <w:spacing w:before="120" w:after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C46249">
              <w:rPr>
                <w:rFonts w:ascii="Times New Roman" w:hAnsi="Times New Roman" w:cs="Times New Roman"/>
                <w:sz w:val="22"/>
                <w:szCs w:val="22"/>
              </w:rPr>
              <w:t>La valutazione viene maturata in itinere al fine di “dare valore”, cioè riconoscere e valorizzare i passi fatti e i progressi conseguiti durante il processo d’insegnamento-apprendimento (rispetto alla situazione di partenza) per quel che riguarda i cinque livelli formativi (sapere, saper fare, saper essere, saper stare insieme, saper divenire)</w:t>
            </w:r>
          </w:p>
        </w:tc>
      </w:tr>
      <w:tr w:rsidR="00C46249" w:rsidRPr="004B3323" w14:paraId="479A378C" w14:textId="77777777" w:rsidTr="00454BCA">
        <w:tc>
          <w:tcPr>
            <w:tcW w:w="9634" w:type="dxa"/>
          </w:tcPr>
          <w:p w14:paraId="479A378B" w14:textId="77777777" w:rsidR="00C46249" w:rsidRPr="00C46249" w:rsidRDefault="00C46249" w:rsidP="00C46249">
            <w:pPr>
              <w:widowControl/>
              <w:spacing w:before="120" w:after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C46249">
              <w:rPr>
                <w:rFonts w:ascii="Times New Roman" w:hAnsi="Times New Roman" w:cs="Times New Roman"/>
                <w:sz w:val="22"/>
                <w:szCs w:val="22"/>
              </w:rPr>
              <w:t xml:space="preserve">La valutazione sommativa finale non tiene conto solo dei risultati ottenuti in termini di conoscenze acquisite e di competenze padroneggiate, ma anche delle abilità e dei ritmi di apprendimento posseduti, del bisogno di gratificazione per la costruzione dell’autostima, della disponibilità e della partecipazione dimostrate, dell’impegno profuso e della capacità di tradurre in comportamenti positivi i valori promossi sul piano della relazione </w:t>
            </w:r>
          </w:p>
        </w:tc>
      </w:tr>
      <w:tr w:rsidR="00C46249" w:rsidRPr="004B3323" w14:paraId="479A378E" w14:textId="77777777" w:rsidTr="00454BCA">
        <w:tc>
          <w:tcPr>
            <w:tcW w:w="9634" w:type="dxa"/>
          </w:tcPr>
          <w:p w14:paraId="479A378D" w14:textId="77777777" w:rsidR="00C46249" w:rsidRPr="00C46249" w:rsidRDefault="00C46249" w:rsidP="009F7F2A">
            <w:pPr>
              <w:widowControl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6249">
              <w:rPr>
                <w:rFonts w:ascii="Times New Roman" w:hAnsi="Times New Roman" w:cs="Times New Roman"/>
                <w:sz w:val="22"/>
                <w:szCs w:val="22"/>
              </w:rPr>
              <w:t xml:space="preserve">L’attività di valutazione e di autovalutazione è progettata e sviluppata in itinere al fine di sostenere e indirizzare il processo d’insegnamento secondo la logica dello sviluppo del potenziale di apprendimento individuale </w:t>
            </w:r>
          </w:p>
        </w:tc>
      </w:tr>
      <w:tr w:rsidR="00C46249" w:rsidRPr="004B3323" w14:paraId="479A3790" w14:textId="77777777" w:rsidTr="00454BCA">
        <w:tc>
          <w:tcPr>
            <w:tcW w:w="9634" w:type="dxa"/>
          </w:tcPr>
          <w:p w14:paraId="479A378F" w14:textId="77777777" w:rsidR="00C46249" w:rsidRPr="00C46249" w:rsidRDefault="00C46249" w:rsidP="009F7F2A">
            <w:pPr>
              <w:widowControl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6249">
              <w:rPr>
                <w:rFonts w:ascii="Times New Roman" w:hAnsi="Times New Roman" w:cs="Times New Roman"/>
                <w:sz w:val="22"/>
                <w:szCs w:val="22"/>
              </w:rPr>
              <w:t>L’alunno/a è reso protagonista dell’attività di valutazione al fine di maturare il giudizio personale e la consapevolezza delle proprie capacità e inclinazioni, del proprio stile cognitivo e delle proprie difficoltà. In termini orientativi, la valutazione promuove la conoscenza “obiettiva” di sé, un’equilibrata autostima e fiducia in se stesso/a</w:t>
            </w:r>
          </w:p>
        </w:tc>
      </w:tr>
      <w:tr w:rsidR="00C46249" w:rsidRPr="004B3323" w14:paraId="479A3792" w14:textId="77777777" w:rsidTr="00454BCA">
        <w:tc>
          <w:tcPr>
            <w:tcW w:w="9634" w:type="dxa"/>
          </w:tcPr>
          <w:p w14:paraId="479A3791" w14:textId="77777777" w:rsidR="00C46249" w:rsidRPr="00C46249" w:rsidRDefault="00C46249" w:rsidP="009F7F2A">
            <w:pPr>
              <w:widowControl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6249">
              <w:rPr>
                <w:rFonts w:ascii="Times New Roman" w:hAnsi="Times New Roman" w:cs="Times New Roman"/>
                <w:sz w:val="22"/>
                <w:szCs w:val="22"/>
              </w:rPr>
              <w:t>Il team degli insegnanti valuta il contributo che ha dato nell’accompagnare e sostenere l’alunno, il cammino effettuato secondo la logica sistemica e della personalizzazione. Gli insegnanti rivedono e analizzano - individualmente e collegialmente – (a) le scelte</w:t>
            </w:r>
            <w:r w:rsidR="00984E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A5053">
              <w:rPr>
                <w:rFonts w:ascii="Times New Roman" w:hAnsi="Times New Roman" w:cs="Times New Roman"/>
                <w:sz w:val="22"/>
                <w:szCs w:val="22"/>
              </w:rPr>
              <w:t>compiute</w:t>
            </w:r>
            <w:r w:rsidRPr="00C46249">
              <w:rPr>
                <w:rFonts w:ascii="Times New Roman" w:hAnsi="Times New Roman" w:cs="Times New Roman"/>
                <w:sz w:val="22"/>
                <w:szCs w:val="22"/>
              </w:rPr>
              <w:t xml:space="preserve"> per predisporre un apprendimento significativo e personalizzato (b) l’atteggiamento assunto nei confronti dell’alunno in termini di empatia e benevolenza (c) i metodi e le pratiche didattiche adottate (d) il percorso </w:t>
            </w:r>
            <w:r w:rsidR="00AA5053">
              <w:rPr>
                <w:rFonts w:ascii="Times New Roman" w:hAnsi="Times New Roman" w:cs="Times New Roman"/>
                <w:sz w:val="22"/>
                <w:szCs w:val="22"/>
              </w:rPr>
              <w:t>realizzato</w:t>
            </w:r>
            <w:r w:rsidRPr="00C46249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</w:tbl>
    <w:p w14:paraId="479A3793" w14:textId="77777777" w:rsidR="00397C56" w:rsidRDefault="00397C56" w:rsidP="00CE6D84">
      <w:pPr>
        <w:kinsoku w:val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479A3794" w14:textId="77777777" w:rsidR="00E265C3" w:rsidRDefault="00E265C3" w:rsidP="00BE1B2A">
      <w:pPr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</w:p>
    <w:p w14:paraId="479A3795" w14:textId="77777777" w:rsidR="00E265C3" w:rsidRDefault="00E265C3" w:rsidP="00BE1B2A">
      <w:pPr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</w:p>
    <w:p w14:paraId="479A3796" w14:textId="77777777" w:rsidR="00FA475D" w:rsidRDefault="00014755" w:rsidP="00FA475D">
      <w:pPr>
        <w:widowControl/>
        <w:suppressAutoHyphens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40"/>
          <w:szCs w:val="40"/>
          <w:lang w:eastAsia="ar-SA"/>
        </w:rPr>
        <w:br w:type="page"/>
      </w:r>
    </w:p>
    <w:p w14:paraId="479A3797" w14:textId="77777777" w:rsidR="00CB2E20" w:rsidRDefault="00CB2E20" w:rsidP="00CB2E20">
      <w:pPr>
        <w:kinsoku w:val="0"/>
        <w:spacing w:before="240" w:after="60"/>
        <w:ind w:left="74"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 w:rsidRPr="00046D9D">
        <w:rPr>
          <w:rFonts w:ascii="Times New Roman" w:hAnsi="Times New Roman" w:cs="Times New Roman"/>
          <w:b/>
          <w:sz w:val="40"/>
          <w:szCs w:val="40"/>
          <w:lang w:eastAsia="ar-SA"/>
        </w:rPr>
        <w:lastRenderedPageBreak/>
        <w:t xml:space="preserve">SEZIONE </w:t>
      </w:r>
      <w:r>
        <w:rPr>
          <w:rFonts w:ascii="Times New Roman" w:hAnsi="Times New Roman" w:cs="Times New Roman"/>
          <w:b/>
          <w:sz w:val="40"/>
          <w:szCs w:val="40"/>
          <w:lang w:eastAsia="ar-SA"/>
        </w:rPr>
        <w:t>E</w:t>
      </w:r>
    </w:p>
    <w:p w14:paraId="479A3798" w14:textId="77777777" w:rsidR="00EA21BA" w:rsidRDefault="00EA21BA" w:rsidP="00FA475D">
      <w:pPr>
        <w:widowControl/>
        <w:suppressAutoHyphens w:val="0"/>
        <w:rPr>
          <w:rFonts w:ascii="Times New Roman" w:hAnsi="Times New Roman" w:cs="Times New Roman"/>
          <w:b/>
          <w:lang w:eastAsia="ar-SA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506"/>
      </w:tblGrid>
      <w:tr w:rsidR="00EA21BA" w14:paraId="479A379A" w14:textId="77777777" w:rsidTr="00EA21BA">
        <w:tc>
          <w:tcPr>
            <w:tcW w:w="9628" w:type="dxa"/>
            <w:gridSpan w:val="2"/>
          </w:tcPr>
          <w:p w14:paraId="479A3799" w14:textId="77777777" w:rsidR="00EA21BA" w:rsidRPr="00CB2E20" w:rsidRDefault="00EA21BA" w:rsidP="00EA21BA">
            <w:pPr>
              <w:widowControl/>
              <w:suppressAutoHyphens w:val="0"/>
              <w:spacing w:before="240"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CB2E20"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  <w:t>TABELLA DELLE ESTENSIONI DI PROGRAMMA</w:t>
            </w:r>
          </w:p>
        </w:tc>
      </w:tr>
      <w:tr w:rsidR="00EA21BA" w14:paraId="479A379D" w14:textId="77777777" w:rsidTr="00EA21BA">
        <w:tc>
          <w:tcPr>
            <w:tcW w:w="2122" w:type="dxa"/>
          </w:tcPr>
          <w:p w14:paraId="479A379B" w14:textId="77777777" w:rsidR="00EA21BA" w:rsidRDefault="00EA21BA" w:rsidP="00E72E1E">
            <w:pPr>
              <w:widowControl/>
              <w:suppressAutoHyphens w:val="0"/>
              <w:spacing w:before="120" w:after="12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Competenze</w:t>
            </w:r>
          </w:p>
        </w:tc>
        <w:tc>
          <w:tcPr>
            <w:tcW w:w="7506" w:type="dxa"/>
          </w:tcPr>
          <w:p w14:paraId="479A379C" w14:textId="77777777" w:rsidR="00EA21BA" w:rsidRDefault="00EA21BA" w:rsidP="00E72E1E">
            <w:pPr>
              <w:widowControl/>
              <w:suppressAutoHyphens w:val="0"/>
              <w:spacing w:before="120" w:after="12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Estensione di programma</w:t>
            </w:r>
          </w:p>
        </w:tc>
      </w:tr>
      <w:tr w:rsidR="00EA21BA" w14:paraId="479A37A5" w14:textId="77777777" w:rsidTr="00EA21BA">
        <w:tc>
          <w:tcPr>
            <w:tcW w:w="2122" w:type="dxa"/>
            <w:vAlign w:val="center"/>
          </w:tcPr>
          <w:p w14:paraId="479A379E" w14:textId="77777777" w:rsidR="00EA21BA" w:rsidRPr="00EA21BA" w:rsidRDefault="00EA21BA" w:rsidP="00EA21BA">
            <w:pPr>
              <w:widowControl/>
              <w:suppressAutoHyphens w:val="0"/>
              <w:spacing w:before="120" w:after="120" w:line="360" w:lineRule="auto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EA21BA">
              <w:rPr>
                <w:rFonts w:ascii="Times New Roman" w:hAnsi="Times New Roman" w:cs="Times New Roman"/>
                <w:sz w:val="22"/>
                <w:lang w:eastAsia="ar-SA"/>
              </w:rPr>
              <w:t>Lingua 1</w:t>
            </w:r>
          </w:p>
        </w:tc>
        <w:tc>
          <w:tcPr>
            <w:tcW w:w="7506" w:type="dxa"/>
          </w:tcPr>
          <w:p w14:paraId="479A379F" w14:textId="77777777" w:rsidR="00EA21BA" w:rsidRDefault="00EA21BA" w:rsidP="00EA21BA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  <w:p w14:paraId="479A37A0" w14:textId="77777777" w:rsidR="00EA21BA" w:rsidRDefault="00EA21BA" w:rsidP="00EA21BA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  <w:p w14:paraId="479A37A1" w14:textId="77777777" w:rsidR="00EA21BA" w:rsidRDefault="00EA21BA" w:rsidP="00EA21BA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  <w:p w14:paraId="479A37A2" w14:textId="77777777" w:rsidR="00EA21BA" w:rsidRDefault="00EA21BA" w:rsidP="00EA21BA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  <w:p w14:paraId="479A37A3" w14:textId="77777777" w:rsidR="00EA21BA" w:rsidRDefault="00EA21BA" w:rsidP="00EA21BA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  <w:p w14:paraId="479A37A4" w14:textId="77777777" w:rsidR="00EA21BA" w:rsidRPr="00EA21BA" w:rsidRDefault="00EA21BA" w:rsidP="00EA21BA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</w:tc>
      </w:tr>
      <w:tr w:rsidR="00EA21BA" w14:paraId="479A37AD" w14:textId="77777777" w:rsidTr="00EA21BA">
        <w:tc>
          <w:tcPr>
            <w:tcW w:w="2122" w:type="dxa"/>
            <w:vAlign w:val="center"/>
          </w:tcPr>
          <w:p w14:paraId="479A37A6" w14:textId="77777777" w:rsidR="00EA21BA" w:rsidRPr="00EA21BA" w:rsidRDefault="00EA21BA" w:rsidP="00EA21BA">
            <w:pPr>
              <w:widowControl/>
              <w:suppressAutoHyphens w:val="0"/>
              <w:spacing w:before="120" w:after="120" w:line="360" w:lineRule="auto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EA21BA">
              <w:rPr>
                <w:rFonts w:ascii="Times New Roman" w:hAnsi="Times New Roman" w:cs="Times New Roman"/>
                <w:sz w:val="22"/>
                <w:lang w:eastAsia="ar-SA"/>
              </w:rPr>
              <w:t>Lingue straniere</w:t>
            </w:r>
          </w:p>
        </w:tc>
        <w:tc>
          <w:tcPr>
            <w:tcW w:w="7506" w:type="dxa"/>
          </w:tcPr>
          <w:p w14:paraId="479A37A7" w14:textId="77777777" w:rsidR="00EA21BA" w:rsidRDefault="00EA21BA" w:rsidP="00EA21BA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  <w:p w14:paraId="479A37A8" w14:textId="77777777" w:rsidR="00EA21BA" w:rsidRDefault="00EA21BA" w:rsidP="00EA21BA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  <w:p w14:paraId="479A37A9" w14:textId="77777777" w:rsidR="00EA21BA" w:rsidRDefault="00EA21BA" w:rsidP="00EA21BA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  <w:p w14:paraId="479A37AA" w14:textId="77777777" w:rsidR="00EA21BA" w:rsidRDefault="00EA21BA" w:rsidP="00EA21BA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  <w:p w14:paraId="479A37AB" w14:textId="77777777" w:rsidR="00EA21BA" w:rsidRDefault="00EA21BA" w:rsidP="00EA21BA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  <w:p w14:paraId="479A37AC" w14:textId="77777777" w:rsidR="00EA21BA" w:rsidRPr="00EA21BA" w:rsidRDefault="00EA21BA" w:rsidP="00EA21BA">
            <w:pPr>
              <w:widowControl/>
              <w:suppressAutoHyphens w:val="0"/>
              <w:spacing w:before="120" w:after="120"/>
              <w:rPr>
                <w:rFonts w:ascii="Times New Roman" w:hAnsi="Times New Roman" w:cs="Times New Roman"/>
                <w:sz w:val="22"/>
                <w:lang w:eastAsia="ar-SA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</w:tc>
      </w:tr>
      <w:tr w:rsidR="00EA21BA" w14:paraId="479A37B5" w14:textId="77777777" w:rsidTr="00EA21BA">
        <w:tc>
          <w:tcPr>
            <w:tcW w:w="2122" w:type="dxa"/>
            <w:vAlign w:val="center"/>
          </w:tcPr>
          <w:p w14:paraId="479A37AE" w14:textId="77777777" w:rsidR="00EA21BA" w:rsidRPr="00EA21BA" w:rsidRDefault="00EA21BA" w:rsidP="00EA21BA">
            <w:pPr>
              <w:widowControl/>
              <w:suppressAutoHyphens w:val="0"/>
              <w:spacing w:before="120" w:after="120" w:line="360" w:lineRule="auto"/>
              <w:rPr>
                <w:rFonts w:ascii="Times New Roman" w:hAnsi="Times New Roman" w:cs="Times New Roman"/>
                <w:sz w:val="22"/>
                <w:lang w:eastAsia="ar-SA"/>
              </w:rPr>
            </w:pPr>
            <w:proofErr w:type="spellStart"/>
            <w:r w:rsidRPr="00EA21BA">
              <w:rPr>
                <w:rFonts w:ascii="Times New Roman" w:hAnsi="Times New Roman" w:cs="Times New Roman"/>
                <w:sz w:val="22"/>
                <w:lang w:eastAsia="ar-SA"/>
              </w:rPr>
              <w:t>Matematico</w:t>
            </w:r>
            <w:r w:rsidR="001A7F74">
              <w:rPr>
                <w:rFonts w:ascii="Times New Roman" w:hAnsi="Times New Roman" w:cs="Times New Roman"/>
                <w:sz w:val="22"/>
                <w:lang w:eastAsia="ar-SA"/>
              </w:rPr>
              <w:t>Sc</w:t>
            </w:r>
            <w:r w:rsidRPr="00EA21BA">
              <w:rPr>
                <w:rFonts w:ascii="Times New Roman" w:hAnsi="Times New Roman" w:cs="Times New Roman"/>
                <w:sz w:val="22"/>
                <w:lang w:eastAsia="ar-SA"/>
              </w:rPr>
              <w:t>ientifiche</w:t>
            </w:r>
            <w:proofErr w:type="spellEnd"/>
            <w:r w:rsidRPr="00EA21BA">
              <w:rPr>
                <w:rFonts w:ascii="Times New Roman" w:hAnsi="Times New Roman" w:cs="Times New Roman"/>
                <w:sz w:val="22"/>
                <w:lang w:eastAsia="ar-SA"/>
              </w:rPr>
              <w:t xml:space="preserve"> e </w:t>
            </w:r>
            <w:r w:rsidR="001A7F74">
              <w:rPr>
                <w:rFonts w:ascii="Times New Roman" w:hAnsi="Times New Roman" w:cs="Times New Roman"/>
                <w:sz w:val="22"/>
                <w:lang w:eastAsia="ar-SA"/>
              </w:rPr>
              <w:t>T</w:t>
            </w:r>
            <w:r w:rsidRPr="00EA21BA">
              <w:rPr>
                <w:rFonts w:ascii="Times New Roman" w:hAnsi="Times New Roman" w:cs="Times New Roman"/>
                <w:sz w:val="22"/>
                <w:lang w:eastAsia="ar-SA"/>
              </w:rPr>
              <w:t>ecnologiche</w:t>
            </w:r>
          </w:p>
        </w:tc>
        <w:tc>
          <w:tcPr>
            <w:tcW w:w="7506" w:type="dxa"/>
          </w:tcPr>
          <w:p w14:paraId="479A37AF" w14:textId="77777777" w:rsidR="00EA21BA" w:rsidRDefault="00EA21BA" w:rsidP="00674D0F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  <w:p w14:paraId="479A37B0" w14:textId="77777777" w:rsidR="00EA21BA" w:rsidRDefault="00EA21BA" w:rsidP="00674D0F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  <w:p w14:paraId="479A37B1" w14:textId="77777777" w:rsidR="00EA21BA" w:rsidRDefault="00EA21BA" w:rsidP="00674D0F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  <w:p w14:paraId="479A37B2" w14:textId="77777777" w:rsidR="00EA21BA" w:rsidRDefault="00EA21BA" w:rsidP="00674D0F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  <w:p w14:paraId="479A37B3" w14:textId="77777777" w:rsidR="00EA21BA" w:rsidRDefault="00EA21BA" w:rsidP="00674D0F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  <w:p w14:paraId="479A37B4" w14:textId="77777777" w:rsidR="00EA21BA" w:rsidRPr="00EA21BA" w:rsidRDefault="00EA21BA" w:rsidP="00EA21BA">
            <w:pPr>
              <w:widowControl/>
              <w:suppressAutoHyphens w:val="0"/>
              <w:spacing w:before="120" w:after="120"/>
              <w:rPr>
                <w:rFonts w:ascii="Times New Roman" w:hAnsi="Times New Roman" w:cs="Times New Roman"/>
                <w:sz w:val="22"/>
                <w:lang w:eastAsia="ar-SA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</w:tc>
      </w:tr>
      <w:tr w:rsidR="00EA21BA" w14:paraId="479A37BF" w14:textId="77777777" w:rsidTr="00EA21BA">
        <w:tc>
          <w:tcPr>
            <w:tcW w:w="2122" w:type="dxa"/>
            <w:vAlign w:val="center"/>
          </w:tcPr>
          <w:p w14:paraId="479A37B6" w14:textId="77777777" w:rsidR="00EA21BA" w:rsidRDefault="00EA21BA" w:rsidP="00EA21BA">
            <w:pPr>
              <w:widowControl/>
              <w:suppressAutoHyphens w:val="0"/>
              <w:spacing w:before="120" w:after="120" w:line="360" w:lineRule="auto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EA21BA">
              <w:rPr>
                <w:rFonts w:ascii="Times New Roman" w:hAnsi="Times New Roman" w:cs="Times New Roman"/>
                <w:sz w:val="22"/>
                <w:lang w:eastAsia="ar-SA"/>
              </w:rPr>
              <w:t>Storico</w:t>
            </w:r>
          </w:p>
          <w:p w14:paraId="479A37B7" w14:textId="77777777" w:rsidR="00EA21BA" w:rsidRDefault="00EA21BA" w:rsidP="00EA21BA">
            <w:pPr>
              <w:widowControl/>
              <w:suppressAutoHyphens w:val="0"/>
              <w:spacing w:before="120" w:after="120" w:line="360" w:lineRule="auto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EA21BA">
              <w:rPr>
                <w:rFonts w:ascii="Times New Roman" w:hAnsi="Times New Roman" w:cs="Times New Roman"/>
                <w:sz w:val="22"/>
                <w:lang w:eastAsia="ar-SA"/>
              </w:rPr>
              <w:t>Geografico</w:t>
            </w:r>
            <w:r>
              <w:rPr>
                <w:rFonts w:ascii="Times New Roman" w:hAnsi="Times New Roman" w:cs="Times New Roman"/>
                <w:sz w:val="22"/>
                <w:lang w:eastAsia="ar-SA"/>
              </w:rPr>
              <w:t xml:space="preserve"> e</w:t>
            </w:r>
          </w:p>
          <w:p w14:paraId="479A37B8" w14:textId="77777777" w:rsidR="00EA21BA" w:rsidRPr="00EA21BA" w:rsidRDefault="00EA21BA" w:rsidP="00EA21BA">
            <w:pPr>
              <w:widowControl/>
              <w:suppressAutoHyphens w:val="0"/>
              <w:spacing w:before="120" w:after="120" w:line="360" w:lineRule="auto"/>
              <w:rPr>
                <w:rFonts w:ascii="Times New Roman" w:hAnsi="Times New Roman" w:cs="Times New Roman"/>
                <w:sz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lang w:eastAsia="ar-SA"/>
              </w:rPr>
              <w:t>S</w:t>
            </w:r>
            <w:r w:rsidRPr="00EA21BA">
              <w:rPr>
                <w:rFonts w:ascii="Times New Roman" w:hAnsi="Times New Roman" w:cs="Times New Roman"/>
                <w:sz w:val="22"/>
                <w:lang w:eastAsia="ar-SA"/>
              </w:rPr>
              <w:t>ociali</w:t>
            </w:r>
          </w:p>
        </w:tc>
        <w:tc>
          <w:tcPr>
            <w:tcW w:w="7506" w:type="dxa"/>
          </w:tcPr>
          <w:p w14:paraId="479A37B9" w14:textId="77777777" w:rsidR="00EA21BA" w:rsidRDefault="00EA21BA" w:rsidP="00674D0F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  <w:p w14:paraId="479A37BA" w14:textId="77777777" w:rsidR="00EA21BA" w:rsidRDefault="00EA21BA" w:rsidP="00674D0F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  <w:p w14:paraId="479A37BB" w14:textId="77777777" w:rsidR="00EA21BA" w:rsidRDefault="00EA21BA" w:rsidP="00674D0F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  <w:p w14:paraId="479A37BC" w14:textId="77777777" w:rsidR="00EA21BA" w:rsidRDefault="00EA21BA" w:rsidP="00674D0F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  <w:p w14:paraId="479A37BD" w14:textId="77777777" w:rsidR="00EA21BA" w:rsidRDefault="00EA21BA" w:rsidP="00674D0F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  <w:p w14:paraId="479A37BE" w14:textId="77777777" w:rsidR="00EA21BA" w:rsidRPr="00EA21BA" w:rsidRDefault="00EA21BA" w:rsidP="00EA21BA">
            <w:pPr>
              <w:widowControl/>
              <w:suppressAutoHyphens w:val="0"/>
              <w:spacing w:before="120" w:after="120"/>
              <w:rPr>
                <w:rFonts w:ascii="Times New Roman" w:hAnsi="Times New Roman" w:cs="Times New Roman"/>
                <w:sz w:val="22"/>
                <w:lang w:eastAsia="ar-SA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</w:tc>
      </w:tr>
      <w:tr w:rsidR="00EA21BA" w14:paraId="479A37C8" w14:textId="77777777" w:rsidTr="00EA21BA">
        <w:tc>
          <w:tcPr>
            <w:tcW w:w="2122" w:type="dxa"/>
            <w:vAlign w:val="center"/>
          </w:tcPr>
          <w:p w14:paraId="479A37C0" w14:textId="77777777" w:rsidR="00EA21BA" w:rsidRDefault="00EA21BA" w:rsidP="00EA21BA">
            <w:pPr>
              <w:widowControl/>
              <w:suppressAutoHyphens w:val="0"/>
              <w:spacing w:before="120" w:after="120" w:line="360" w:lineRule="auto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EA21BA">
              <w:rPr>
                <w:rFonts w:ascii="Times New Roman" w:hAnsi="Times New Roman" w:cs="Times New Roman"/>
                <w:sz w:val="22"/>
                <w:lang w:eastAsia="ar-SA"/>
              </w:rPr>
              <w:t xml:space="preserve">Musicali e </w:t>
            </w:r>
          </w:p>
          <w:p w14:paraId="479A37C1" w14:textId="77777777" w:rsidR="00EA21BA" w:rsidRPr="00EA21BA" w:rsidRDefault="00EA21BA" w:rsidP="00EA21BA">
            <w:pPr>
              <w:widowControl/>
              <w:suppressAutoHyphens w:val="0"/>
              <w:spacing w:before="120" w:after="120" w:line="360" w:lineRule="auto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EA21BA">
              <w:rPr>
                <w:rFonts w:ascii="Times New Roman" w:hAnsi="Times New Roman" w:cs="Times New Roman"/>
                <w:sz w:val="22"/>
                <w:lang w:eastAsia="ar-SA"/>
              </w:rPr>
              <w:t>ritmiche</w:t>
            </w:r>
          </w:p>
        </w:tc>
        <w:tc>
          <w:tcPr>
            <w:tcW w:w="7506" w:type="dxa"/>
          </w:tcPr>
          <w:p w14:paraId="479A37C2" w14:textId="77777777" w:rsidR="00EA21BA" w:rsidRDefault="00EA21BA" w:rsidP="00EA21BA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  <w:p w14:paraId="479A37C3" w14:textId="77777777" w:rsidR="00EA21BA" w:rsidRDefault="00EA21BA" w:rsidP="00EA21BA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  <w:p w14:paraId="479A37C4" w14:textId="77777777" w:rsidR="00EA21BA" w:rsidRDefault="00EA21BA" w:rsidP="00EA21BA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  <w:p w14:paraId="479A37C5" w14:textId="77777777" w:rsidR="00EA21BA" w:rsidRDefault="00EA21BA" w:rsidP="00EA21BA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  <w:p w14:paraId="479A37C6" w14:textId="77777777" w:rsidR="00EA21BA" w:rsidRDefault="00EA21BA" w:rsidP="00FF3788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…………………………………………………….………………………………………………………………….</w:t>
            </w:r>
          </w:p>
          <w:p w14:paraId="479A37C7" w14:textId="77777777" w:rsidR="00EA21BA" w:rsidRPr="00EA21BA" w:rsidRDefault="00EA21BA" w:rsidP="00EA21BA">
            <w:pPr>
              <w:widowControl/>
              <w:suppressAutoHyphens w:val="0"/>
              <w:spacing w:before="120" w:after="120"/>
              <w:rPr>
                <w:rFonts w:ascii="Times New Roman" w:hAnsi="Times New Roman" w:cs="Times New Roman"/>
                <w:sz w:val="22"/>
                <w:lang w:eastAsia="ar-SA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</w:tc>
      </w:tr>
      <w:tr w:rsidR="00EA21BA" w14:paraId="479A37D0" w14:textId="77777777" w:rsidTr="00EA21BA">
        <w:tc>
          <w:tcPr>
            <w:tcW w:w="2122" w:type="dxa"/>
            <w:vAlign w:val="center"/>
          </w:tcPr>
          <w:p w14:paraId="479A37C9" w14:textId="77777777" w:rsidR="00EA21BA" w:rsidRPr="00EA21BA" w:rsidRDefault="00EA21BA" w:rsidP="00EA21BA">
            <w:pPr>
              <w:widowControl/>
              <w:suppressAutoHyphens w:val="0"/>
              <w:spacing w:before="120" w:after="120" w:line="360" w:lineRule="auto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EA21BA">
              <w:rPr>
                <w:rFonts w:ascii="Times New Roman" w:hAnsi="Times New Roman" w:cs="Times New Roman"/>
                <w:sz w:val="22"/>
                <w:lang w:eastAsia="ar-SA"/>
              </w:rPr>
              <w:lastRenderedPageBreak/>
              <w:t>Visivo spaziali</w:t>
            </w:r>
          </w:p>
        </w:tc>
        <w:tc>
          <w:tcPr>
            <w:tcW w:w="7506" w:type="dxa"/>
          </w:tcPr>
          <w:p w14:paraId="479A37CA" w14:textId="77777777" w:rsidR="00EA21BA" w:rsidRDefault="00EA21BA" w:rsidP="00EA21BA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  <w:p w14:paraId="479A37CB" w14:textId="77777777" w:rsidR="00EA21BA" w:rsidRDefault="00EA21BA" w:rsidP="00EA21BA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  <w:p w14:paraId="479A37CC" w14:textId="77777777" w:rsidR="00EA21BA" w:rsidRDefault="00EA21BA" w:rsidP="00EA21BA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  <w:p w14:paraId="479A37CD" w14:textId="77777777" w:rsidR="00EA21BA" w:rsidRDefault="00EA21BA" w:rsidP="00EA21BA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  <w:p w14:paraId="479A37CE" w14:textId="77777777" w:rsidR="00EA21BA" w:rsidRDefault="00EA21BA" w:rsidP="00EA21BA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  <w:p w14:paraId="479A37CF" w14:textId="77777777" w:rsidR="00EA21BA" w:rsidRPr="00EA21BA" w:rsidRDefault="00EA21BA" w:rsidP="00EA21BA">
            <w:pPr>
              <w:widowControl/>
              <w:suppressAutoHyphens w:val="0"/>
              <w:spacing w:before="120" w:after="120"/>
              <w:rPr>
                <w:rFonts w:ascii="Times New Roman" w:hAnsi="Times New Roman" w:cs="Times New Roman"/>
                <w:sz w:val="22"/>
                <w:lang w:eastAsia="ar-SA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</w:tc>
      </w:tr>
      <w:tr w:rsidR="00EA21BA" w14:paraId="479A37D9" w14:textId="77777777" w:rsidTr="00EA21BA">
        <w:tc>
          <w:tcPr>
            <w:tcW w:w="2122" w:type="dxa"/>
            <w:vAlign w:val="center"/>
          </w:tcPr>
          <w:p w14:paraId="479A37D1" w14:textId="77777777" w:rsidR="00EA21BA" w:rsidRDefault="00EA21BA" w:rsidP="00EA21BA">
            <w:pPr>
              <w:widowControl/>
              <w:suppressAutoHyphens w:val="0"/>
              <w:spacing w:before="120" w:after="120" w:line="360" w:lineRule="auto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EA21BA">
              <w:rPr>
                <w:rFonts w:ascii="Times New Roman" w:hAnsi="Times New Roman" w:cs="Times New Roman"/>
                <w:sz w:val="22"/>
                <w:lang w:eastAsia="ar-SA"/>
              </w:rPr>
              <w:t xml:space="preserve">Artistiche e </w:t>
            </w:r>
          </w:p>
          <w:p w14:paraId="479A37D2" w14:textId="77777777" w:rsidR="00EA21BA" w:rsidRPr="00EA21BA" w:rsidRDefault="00EA21BA" w:rsidP="00EA21BA">
            <w:pPr>
              <w:widowControl/>
              <w:suppressAutoHyphens w:val="0"/>
              <w:spacing w:before="120" w:after="120" w:line="360" w:lineRule="auto"/>
              <w:rPr>
                <w:rFonts w:ascii="Times New Roman" w:hAnsi="Times New Roman" w:cs="Times New Roman"/>
                <w:sz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lang w:eastAsia="ar-SA"/>
              </w:rPr>
              <w:t>G</w:t>
            </w:r>
            <w:r w:rsidRPr="00EA21BA">
              <w:rPr>
                <w:rFonts w:ascii="Times New Roman" w:hAnsi="Times New Roman" w:cs="Times New Roman"/>
                <w:sz w:val="22"/>
                <w:lang w:eastAsia="ar-SA"/>
              </w:rPr>
              <w:t>rafico pittoriche</w:t>
            </w:r>
          </w:p>
        </w:tc>
        <w:tc>
          <w:tcPr>
            <w:tcW w:w="7506" w:type="dxa"/>
          </w:tcPr>
          <w:p w14:paraId="479A37D3" w14:textId="77777777" w:rsidR="00EA21BA" w:rsidRDefault="00EA21BA" w:rsidP="00EA21BA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  <w:p w14:paraId="479A37D4" w14:textId="77777777" w:rsidR="00EA21BA" w:rsidRDefault="00EA21BA" w:rsidP="00EA21BA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  <w:p w14:paraId="479A37D5" w14:textId="77777777" w:rsidR="00EA21BA" w:rsidRDefault="00EA21BA" w:rsidP="00EA21BA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  <w:p w14:paraId="479A37D6" w14:textId="77777777" w:rsidR="00EA21BA" w:rsidRDefault="00EA21BA" w:rsidP="00EA21BA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  <w:p w14:paraId="479A37D7" w14:textId="77777777" w:rsidR="00EA21BA" w:rsidRDefault="00EA21BA" w:rsidP="00EA21BA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  <w:p w14:paraId="479A37D8" w14:textId="77777777" w:rsidR="00EA21BA" w:rsidRPr="00EA21BA" w:rsidRDefault="00EA21BA" w:rsidP="00EA21BA">
            <w:pPr>
              <w:widowControl/>
              <w:suppressAutoHyphens w:val="0"/>
              <w:spacing w:before="120" w:after="120"/>
              <w:rPr>
                <w:rFonts w:ascii="Times New Roman" w:hAnsi="Times New Roman" w:cs="Times New Roman"/>
                <w:sz w:val="22"/>
                <w:lang w:eastAsia="ar-SA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</w:tc>
      </w:tr>
      <w:tr w:rsidR="00EA21BA" w14:paraId="479A37E1" w14:textId="77777777" w:rsidTr="00EA21BA">
        <w:tc>
          <w:tcPr>
            <w:tcW w:w="2122" w:type="dxa"/>
            <w:vAlign w:val="center"/>
          </w:tcPr>
          <w:p w14:paraId="479A37DA" w14:textId="77777777" w:rsidR="00EA21BA" w:rsidRPr="00EA21BA" w:rsidRDefault="00EA21BA" w:rsidP="00EA21BA">
            <w:pPr>
              <w:widowControl/>
              <w:suppressAutoHyphens w:val="0"/>
              <w:spacing w:before="120" w:after="120" w:line="360" w:lineRule="auto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EA21BA">
              <w:rPr>
                <w:rFonts w:ascii="Times New Roman" w:hAnsi="Times New Roman" w:cs="Times New Roman"/>
                <w:sz w:val="22"/>
                <w:lang w:eastAsia="ar-SA"/>
              </w:rPr>
              <w:t>Corporeo cinestesiche</w:t>
            </w:r>
          </w:p>
        </w:tc>
        <w:tc>
          <w:tcPr>
            <w:tcW w:w="7506" w:type="dxa"/>
          </w:tcPr>
          <w:p w14:paraId="479A37DB" w14:textId="77777777" w:rsidR="00EA21BA" w:rsidRDefault="00EA21BA" w:rsidP="00EA21BA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  <w:p w14:paraId="479A37DC" w14:textId="77777777" w:rsidR="00EA21BA" w:rsidRDefault="00EA21BA" w:rsidP="00EA21BA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  <w:p w14:paraId="479A37DD" w14:textId="77777777" w:rsidR="00EA21BA" w:rsidRDefault="00EA21BA" w:rsidP="00EA21BA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  <w:p w14:paraId="479A37DE" w14:textId="77777777" w:rsidR="00EA21BA" w:rsidRDefault="00EA21BA" w:rsidP="00EA21BA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  <w:p w14:paraId="479A37DF" w14:textId="77777777" w:rsidR="00EA21BA" w:rsidRDefault="00EA21BA" w:rsidP="00EA21BA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  <w:p w14:paraId="479A37E0" w14:textId="77777777" w:rsidR="00EA21BA" w:rsidRPr="00EA21BA" w:rsidRDefault="00EA21BA" w:rsidP="00EA21BA">
            <w:pPr>
              <w:widowControl/>
              <w:suppressAutoHyphens w:val="0"/>
              <w:spacing w:before="120" w:after="120"/>
              <w:rPr>
                <w:rFonts w:ascii="Times New Roman" w:hAnsi="Times New Roman" w:cs="Times New Roman"/>
                <w:sz w:val="22"/>
                <w:lang w:eastAsia="ar-SA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</w:tc>
      </w:tr>
      <w:tr w:rsidR="00EA21BA" w14:paraId="479A37EC" w14:textId="77777777" w:rsidTr="00EA21BA">
        <w:tc>
          <w:tcPr>
            <w:tcW w:w="2122" w:type="dxa"/>
            <w:vAlign w:val="center"/>
          </w:tcPr>
          <w:p w14:paraId="479A37E2" w14:textId="77777777" w:rsidR="0046208D" w:rsidRDefault="0046208D" w:rsidP="00EA21BA">
            <w:pPr>
              <w:widowControl/>
              <w:suppressAutoHyphens w:val="0"/>
              <w:spacing w:before="120" w:after="120" w:line="360" w:lineRule="auto"/>
              <w:rPr>
                <w:rFonts w:ascii="Times New Roman" w:hAnsi="Times New Roman" w:cs="Times New Roman"/>
                <w:sz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lang w:eastAsia="ar-SA"/>
              </w:rPr>
              <w:t>Esistenziali</w:t>
            </w:r>
          </w:p>
          <w:p w14:paraId="479A37E3" w14:textId="77777777" w:rsidR="00EA21BA" w:rsidRDefault="001A7F74" w:rsidP="00EA21BA">
            <w:pPr>
              <w:widowControl/>
              <w:suppressAutoHyphens w:val="0"/>
              <w:spacing w:before="120" w:after="120" w:line="360" w:lineRule="auto"/>
              <w:rPr>
                <w:rFonts w:ascii="Times New Roman" w:hAnsi="Times New Roman" w:cs="Times New Roman"/>
                <w:sz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lang w:eastAsia="ar-SA"/>
              </w:rPr>
              <w:t>Etiche</w:t>
            </w:r>
          </w:p>
          <w:p w14:paraId="479A37E4" w14:textId="77777777" w:rsidR="001A7F74" w:rsidRDefault="001A7F74" w:rsidP="00EA21BA">
            <w:pPr>
              <w:widowControl/>
              <w:suppressAutoHyphens w:val="0"/>
              <w:spacing w:before="120" w:after="120" w:line="360" w:lineRule="auto"/>
              <w:rPr>
                <w:rFonts w:ascii="Times New Roman" w:hAnsi="Times New Roman" w:cs="Times New Roman"/>
                <w:sz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lang w:eastAsia="ar-SA"/>
              </w:rPr>
              <w:t>Valoriali</w:t>
            </w:r>
          </w:p>
          <w:p w14:paraId="479A37E5" w14:textId="77777777" w:rsidR="001A7F74" w:rsidRPr="00EA21BA" w:rsidRDefault="001A7F74" w:rsidP="00EA21BA">
            <w:pPr>
              <w:widowControl/>
              <w:suppressAutoHyphens w:val="0"/>
              <w:spacing w:before="120" w:after="120" w:line="360" w:lineRule="auto"/>
              <w:rPr>
                <w:rFonts w:ascii="Times New Roman" w:hAnsi="Times New Roman" w:cs="Times New Roman"/>
                <w:sz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lang w:eastAsia="ar-SA"/>
              </w:rPr>
              <w:t>Spirituali religiose</w:t>
            </w:r>
          </w:p>
        </w:tc>
        <w:tc>
          <w:tcPr>
            <w:tcW w:w="7506" w:type="dxa"/>
          </w:tcPr>
          <w:p w14:paraId="479A37E6" w14:textId="77777777" w:rsidR="00EA21BA" w:rsidRDefault="00EA21BA" w:rsidP="00EA21BA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  <w:p w14:paraId="479A37E7" w14:textId="77777777" w:rsidR="00EA21BA" w:rsidRDefault="00EA21BA" w:rsidP="00EA21BA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  <w:p w14:paraId="479A37E8" w14:textId="77777777" w:rsidR="00EA21BA" w:rsidRDefault="00EA21BA" w:rsidP="00EA21BA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  <w:p w14:paraId="479A37E9" w14:textId="77777777" w:rsidR="00EA21BA" w:rsidRDefault="00EA21BA" w:rsidP="00EA21BA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  <w:p w14:paraId="479A37EA" w14:textId="77777777" w:rsidR="00EA21BA" w:rsidRDefault="00EA21BA" w:rsidP="00EA21BA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  <w:p w14:paraId="479A37EB" w14:textId="77777777" w:rsidR="00EA21BA" w:rsidRPr="00EA21BA" w:rsidRDefault="00EA21BA" w:rsidP="00EA21BA">
            <w:pPr>
              <w:widowControl/>
              <w:suppressAutoHyphens w:val="0"/>
              <w:spacing w:before="120" w:after="120"/>
              <w:rPr>
                <w:rFonts w:ascii="Times New Roman" w:hAnsi="Times New Roman" w:cs="Times New Roman"/>
                <w:sz w:val="22"/>
                <w:lang w:eastAsia="ar-SA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</w:tc>
      </w:tr>
      <w:tr w:rsidR="00EA21BA" w14:paraId="479A37F4" w14:textId="77777777" w:rsidTr="00EA21BA">
        <w:tc>
          <w:tcPr>
            <w:tcW w:w="2122" w:type="dxa"/>
            <w:vAlign w:val="center"/>
          </w:tcPr>
          <w:p w14:paraId="479A37ED" w14:textId="77777777" w:rsidR="00EA21BA" w:rsidRPr="00EA21BA" w:rsidRDefault="001A7F74" w:rsidP="00EA21BA">
            <w:pPr>
              <w:widowControl/>
              <w:suppressAutoHyphens w:val="0"/>
              <w:spacing w:before="120" w:after="120" w:line="360" w:lineRule="auto"/>
              <w:rPr>
                <w:rFonts w:ascii="Times New Roman" w:hAnsi="Times New Roman" w:cs="Times New Roman"/>
                <w:sz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lang w:eastAsia="ar-SA"/>
              </w:rPr>
              <w:t>Competenze trans disciplinari in ordine alla convivenza civile e all’educazione emotivo relazionale</w:t>
            </w:r>
          </w:p>
        </w:tc>
        <w:tc>
          <w:tcPr>
            <w:tcW w:w="7506" w:type="dxa"/>
          </w:tcPr>
          <w:p w14:paraId="479A37EE" w14:textId="77777777" w:rsidR="00EA21BA" w:rsidRDefault="00EA21BA" w:rsidP="00EA21BA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  <w:p w14:paraId="479A37EF" w14:textId="77777777" w:rsidR="00EA21BA" w:rsidRDefault="00EA21BA" w:rsidP="00EA21BA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  <w:p w14:paraId="479A37F0" w14:textId="77777777" w:rsidR="00EA21BA" w:rsidRDefault="00EA21BA" w:rsidP="00EA21BA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  <w:p w14:paraId="479A37F1" w14:textId="77777777" w:rsidR="00EA21BA" w:rsidRDefault="00EA21BA" w:rsidP="00EA21BA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  <w:p w14:paraId="479A37F2" w14:textId="77777777" w:rsidR="00EA21BA" w:rsidRDefault="00EA21BA" w:rsidP="00EA21BA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  <w:p w14:paraId="479A37F3" w14:textId="77777777" w:rsidR="00EA21BA" w:rsidRPr="00EA21BA" w:rsidRDefault="00EA21BA" w:rsidP="00EA21BA">
            <w:pPr>
              <w:widowControl/>
              <w:suppressAutoHyphens w:val="0"/>
              <w:spacing w:before="120" w:after="120"/>
              <w:rPr>
                <w:rFonts w:ascii="Times New Roman" w:hAnsi="Times New Roman" w:cs="Times New Roman"/>
                <w:sz w:val="22"/>
                <w:lang w:eastAsia="ar-SA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…………………………………………………….………………………………………………………………….</w:t>
            </w:r>
          </w:p>
        </w:tc>
      </w:tr>
    </w:tbl>
    <w:p w14:paraId="479A37F5" w14:textId="77777777" w:rsidR="00EA21BA" w:rsidRPr="001A7F74" w:rsidRDefault="00EA21BA" w:rsidP="001A7F74"/>
    <w:p w14:paraId="479A37F6" w14:textId="77777777" w:rsidR="00FA475D" w:rsidRDefault="00FA475D" w:rsidP="00FA475D">
      <w:pPr>
        <w:widowControl/>
        <w:suppressAutoHyphens w:val="0"/>
        <w:rPr>
          <w:rFonts w:ascii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hAnsi="Times New Roman" w:cs="Times New Roman"/>
          <w:b/>
          <w:sz w:val="40"/>
          <w:szCs w:val="40"/>
          <w:lang w:eastAsia="ar-SA"/>
        </w:rPr>
        <w:br w:type="page"/>
      </w:r>
    </w:p>
    <w:p w14:paraId="479A37F7" w14:textId="77777777" w:rsidR="00014755" w:rsidRDefault="00014755" w:rsidP="00E265C3">
      <w:pPr>
        <w:kinsoku w:val="0"/>
        <w:spacing w:before="240" w:after="60"/>
        <w:ind w:left="74"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 w:rsidRPr="00046D9D">
        <w:rPr>
          <w:rFonts w:ascii="Times New Roman" w:hAnsi="Times New Roman" w:cs="Times New Roman"/>
          <w:b/>
          <w:sz w:val="40"/>
          <w:szCs w:val="40"/>
          <w:lang w:eastAsia="ar-SA"/>
        </w:rPr>
        <w:lastRenderedPageBreak/>
        <w:t xml:space="preserve">SEZIONE </w:t>
      </w:r>
      <w:r w:rsidR="00CB2E20">
        <w:rPr>
          <w:rFonts w:ascii="Times New Roman" w:hAnsi="Times New Roman" w:cs="Times New Roman"/>
          <w:b/>
          <w:sz w:val="40"/>
          <w:szCs w:val="40"/>
          <w:lang w:eastAsia="ar-SA"/>
        </w:rPr>
        <w:t>F</w:t>
      </w:r>
    </w:p>
    <w:p w14:paraId="479A37F8" w14:textId="77777777" w:rsidR="00E265C3" w:rsidRPr="00E265C3" w:rsidRDefault="00E265C3" w:rsidP="00E265C3">
      <w:pPr>
        <w:kinsoku w:val="0"/>
        <w:spacing w:before="240" w:after="60"/>
        <w:ind w:left="74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Style w:val="Grigliatabella"/>
        <w:tblW w:w="0" w:type="auto"/>
        <w:tblInd w:w="74" w:type="dxa"/>
        <w:tblLook w:val="04A0" w:firstRow="1" w:lastRow="0" w:firstColumn="1" w:lastColumn="0" w:noHBand="0" w:noVBand="1"/>
      </w:tblPr>
      <w:tblGrid>
        <w:gridCol w:w="8869"/>
        <w:gridCol w:w="685"/>
      </w:tblGrid>
      <w:tr w:rsidR="00E265C3" w:rsidRPr="004B3323" w14:paraId="479A37FB" w14:textId="77777777" w:rsidTr="003632E6">
        <w:tc>
          <w:tcPr>
            <w:tcW w:w="9554" w:type="dxa"/>
            <w:gridSpan w:val="2"/>
            <w:vAlign w:val="center"/>
          </w:tcPr>
          <w:p w14:paraId="479A37F9" w14:textId="77777777" w:rsidR="00E265C3" w:rsidRDefault="00E265C3" w:rsidP="00E265C3">
            <w:pPr>
              <w:kinsoku w:val="0"/>
              <w:spacing w:before="120" w:after="120"/>
              <w:ind w:left="7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8"/>
                <w:lang w:eastAsia="ar-SA"/>
              </w:rPr>
            </w:pPr>
            <w:r w:rsidRPr="00014755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8"/>
                <w:lang w:eastAsia="ar-SA"/>
              </w:rPr>
              <w:t>PATTO EDUCATIVO</w:t>
            </w:r>
          </w:p>
          <w:p w14:paraId="479A37FA" w14:textId="77777777" w:rsidR="00E265C3" w:rsidRPr="00E265C3" w:rsidRDefault="00E265C3" w:rsidP="00E265C3">
            <w:pPr>
              <w:kinsoku w:val="0"/>
              <w:spacing w:before="120" w:after="120"/>
              <w:ind w:left="7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8"/>
                <w:lang w:eastAsia="ar-SA"/>
              </w:rPr>
            </w:pPr>
            <w:r w:rsidRPr="00014755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8"/>
                <w:lang w:eastAsia="ar-SA"/>
              </w:rPr>
              <w:t>CONCORDATO CON LA FAMIGLIA DELL’ALUNNO</w:t>
            </w:r>
          </w:p>
        </w:tc>
      </w:tr>
      <w:tr w:rsidR="001F6219" w:rsidRPr="004B3323" w14:paraId="479A37FD" w14:textId="77777777" w:rsidTr="00543037">
        <w:tc>
          <w:tcPr>
            <w:tcW w:w="9554" w:type="dxa"/>
            <w:gridSpan w:val="2"/>
            <w:vAlign w:val="center"/>
          </w:tcPr>
          <w:p w14:paraId="479A37FC" w14:textId="77777777" w:rsidR="001F6219" w:rsidRPr="001F6219" w:rsidRDefault="001F6219" w:rsidP="001F6219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BB195E">
              <w:rPr>
                <w:rFonts w:ascii="Times New Roman" w:hAnsi="Times New Roman" w:cs="Times New Roman"/>
                <w:b/>
              </w:rPr>
              <w:t>STRUMENTI E SUPPORTI NEL LAVORO A CASA</w:t>
            </w:r>
          </w:p>
        </w:tc>
      </w:tr>
      <w:tr w:rsidR="00833C78" w:rsidRPr="004B3323" w14:paraId="479A3800" w14:textId="77777777" w:rsidTr="00AD1240">
        <w:tc>
          <w:tcPr>
            <w:tcW w:w="8869" w:type="dxa"/>
          </w:tcPr>
          <w:p w14:paraId="479A37FE" w14:textId="77777777" w:rsidR="001F6219" w:rsidRPr="00FF3788" w:rsidRDefault="001F6219" w:rsidP="001F6219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sz w:val="22"/>
                <w:szCs w:val="20"/>
                <w:lang w:eastAsia="ar-SA"/>
              </w:rPr>
            </w:pPr>
            <w:r w:rsidRPr="00FF3788">
              <w:rPr>
                <w:rFonts w:ascii="Times New Roman" w:hAnsi="Times New Roman" w:cs="Times New Roman"/>
                <w:sz w:val="22"/>
              </w:rPr>
              <w:t xml:space="preserve">Assegnare compiti personalizzati e non </w:t>
            </w:r>
            <w:proofErr w:type="spellStart"/>
            <w:r w:rsidRPr="00FF3788">
              <w:rPr>
                <w:rFonts w:ascii="Times New Roman" w:hAnsi="Times New Roman" w:cs="Times New Roman"/>
                <w:sz w:val="22"/>
              </w:rPr>
              <w:t>performabili</w:t>
            </w:r>
            <w:proofErr w:type="spellEnd"/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62608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5" w:type="dxa"/>
                <w:vAlign w:val="center"/>
              </w:tcPr>
              <w:p w14:paraId="479A37FF" w14:textId="037F8A41" w:rsidR="001F6219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33C78" w:rsidRPr="004B3323" w14:paraId="479A3803" w14:textId="77777777" w:rsidTr="00AD1240">
        <w:tc>
          <w:tcPr>
            <w:tcW w:w="8869" w:type="dxa"/>
          </w:tcPr>
          <w:p w14:paraId="479A3801" w14:textId="77777777" w:rsidR="001F6219" w:rsidRPr="00FF3788" w:rsidRDefault="001F6219" w:rsidP="001F6219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sz w:val="22"/>
                <w:szCs w:val="20"/>
                <w:lang w:eastAsia="ar-SA"/>
              </w:rPr>
            </w:pPr>
            <w:r w:rsidRPr="00FF3788">
              <w:rPr>
                <w:rFonts w:ascii="Times New Roman" w:hAnsi="Times New Roman" w:cs="Times New Roman"/>
                <w:sz w:val="22"/>
              </w:rPr>
              <w:t xml:space="preserve">Prevedere diverse modalità di svolgimento di un compito, differenziare le quantità, </w:t>
            </w:r>
            <w:proofErr w:type="spellStart"/>
            <w:r w:rsidRPr="00FF3788">
              <w:rPr>
                <w:rFonts w:ascii="Times New Roman" w:hAnsi="Times New Roman" w:cs="Times New Roman"/>
                <w:sz w:val="22"/>
              </w:rPr>
              <w:t>ecc</w:t>
            </w:r>
            <w:proofErr w:type="spellEnd"/>
            <w:r w:rsidR="00545A51">
              <w:rPr>
                <w:rFonts w:ascii="Times New Roman" w:hAnsi="Times New Roman" w:cs="Times New Roman"/>
                <w:sz w:val="22"/>
              </w:rPr>
              <w:t>…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647426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5" w:type="dxa"/>
                <w:vAlign w:val="center"/>
              </w:tcPr>
              <w:p w14:paraId="479A3802" w14:textId="74CB5D6C" w:rsidR="001F6219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33C78" w:rsidRPr="004B3323" w14:paraId="479A3806" w14:textId="77777777" w:rsidTr="00AD1240">
        <w:tc>
          <w:tcPr>
            <w:tcW w:w="8869" w:type="dxa"/>
          </w:tcPr>
          <w:p w14:paraId="479A3804" w14:textId="77777777" w:rsidR="001F6219" w:rsidRPr="00FF3788" w:rsidRDefault="001F6219" w:rsidP="001F6219">
            <w:pPr>
              <w:widowControl/>
              <w:spacing w:before="120" w:after="120"/>
              <w:rPr>
                <w:rFonts w:ascii="Times New Roman" w:hAnsi="Times New Roman" w:cs="Times New Roman"/>
                <w:sz w:val="22"/>
                <w:szCs w:val="20"/>
              </w:rPr>
            </w:pPr>
            <w:r w:rsidRPr="00FF3788">
              <w:rPr>
                <w:rFonts w:ascii="Times New Roman" w:hAnsi="Times New Roman" w:cs="Times New Roman"/>
                <w:sz w:val="22"/>
              </w:rPr>
              <w:t>Proporre un “ventaglio di possibilità”</w:t>
            </w:r>
            <w:r w:rsidR="00086655">
              <w:rPr>
                <w:rFonts w:ascii="Times New Roman" w:hAnsi="Times New Roman" w:cs="Times New Roman"/>
                <w:sz w:val="22"/>
              </w:rPr>
              <w:t xml:space="preserve"> di compiti</w:t>
            </w:r>
            <w:r w:rsidRPr="00FF3788">
              <w:rPr>
                <w:rFonts w:ascii="Times New Roman" w:hAnsi="Times New Roman" w:cs="Times New Roman"/>
                <w:sz w:val="22"/>
              </w:rPr>
              <w:t xml:space="preserve"> tra cui scegliere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90572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5" w:type="dxa"/>
                <w:vAlign w:val="center"/>
              </w:tcPr>
              <w:p w14:paraId="479A3805" w14:textId="70EB7A41" w:rsidR="001F6219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33C78" w:rsidRPr="004B3323" w14:paraId="479A3809" w14:textId="77777777" w:rsidTr="00AD1240">
        <w:tc>
          <w:tcPr>
            <w:tcW w:w="8869" w:type="dxa"/>
          </w:tcPr>
          <w:p w14:paraId="479A3807" w14:textId="77777777" w:rsidR="001F6219" w:rsidRPr="00FF3788" w:rsidRDefault="001F6219" w:rsidP="001F6219">
            <w:pPr>
              <w:widowControl/>
              <w:spacing w:before="120" w:after="120"/>
              <w:rPr>
                <w:rFonts w:ascii="Times New Roman" w:hAnsi="Times New Roman" w:cs="Times New Roman"/>
                <w:sz w:val="22"/>
                <w:szCs w:val="20"/>
              </w:rPr>
            </w:pPr>
            <w:r w:rsidRPr="00FF3788">
              <w:rPr>
                <w:rFonts w:ascii="Times New Roman" w:hAnsi="Times New Roman" w:cs="Times New Roman"/>
                <w:sz w:val="22"/>
              </w:rPr>
              <w:t>Offrire la possibilità di “</w:t>
            </w:r>
            <w:proofErr w:type="spellStart"/>
            <w:r w:rsidRPr="00FF3788">
              <w:rPr>
                <w:rFonts w:ascii="Times New Roman" w:hAnsi="Times New Roman" w:cs="Times New Roman"/>
                <w:sz w:val="22"/>
              </w:rPr>
              <w:t>autocreare</w:t>
            </w:r>
            <w:proofErr w:type="spellEnd"/>
            <w:r w:rsidRPr="00FF3788">
              <w:rPr>
                <w:rFonts w:ascii="Times New Roman" w:hAnsi="Times New Roman" w:cs="Times New Roman"/>
                <w:sz w:val="22"/>
              </w:rPr>
              <w:t>” il compito (fornendo adeguato supporto per l’organizzazione dell’attività)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695970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5" w:type="dxa"/>
                <w:vAlign w:val="center"/>
              </w:tcPr>
              <w:p w14:paraId="479A3808" w14:textId="0E3D2722" w:rsidR="001F6219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33C78" w:rsidRPr="004B3323" w14:paraId="479A380C" w14:textId="77777777" w:rsidTr="00AD1240">
        <w:tc>
          <w:tcPr>
            <w:tcW w:w="8869" w:type="dxa"/>
          </w:tcPr>
          <w:p w14:paraId="479A380A" w14:textId="77777777" w:rsidR="001F6219" w:rsidRPr="00FF3788" w:rsidRDefault="001F6219" w:rsidP="001F6219">
            <w:pPr>
              <w:widowControl/>
              <w:spacing w:before="120" w:after="120"/>
              <w:rPr>
                <w:rFonts w:ascii="Times New Roman" w:hAnsi="Times New Roman" w:cs="Times New Roman"/>
                <w:sz w:val="22"/>
                <w:szCs w:val="20"/>
              </w:rPr>
            </w:pPr>
            <w:r w:rsidRPr="00FF3788">
              <w:rPr>
                <w:rFonts w:ascii="Times New Roman" w:hAnsi="Times New Roman" w:cs="Times New Roman"/>
                <w:sz w:val="22"/>
              </w:rPr>
              <w:t>Controllare che i compiti e le comunicazioni alla famiglia siano trascritti</w:t>
            </w:r>
            <w:r w:rsidR="001B0D4B">
              <w:rPr>
                <w:rFonts w:ascii="Times New Roman" w:hAnsi="Times New Roman" w:cs="Times New Roman"/>
                <w:sz w:val="22"/>
              </w:rPr>
              <w:t>, promuovendo gradualmente l’autonomia dell’alunno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123908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5" w:type="dxa"/>
                <w:vAlign w:val="center"/>
              </w:tcPr>
              <w:p w14:paraId="479A380B" w14:textId="4F2D99CD" w:rsidR="001F6219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33C78" w:rsidRPr="004B3323" w14:paraId="479A380F" w14:textId="77777777" w:rsidTr="00AD1240">
        <w:tc>
          <w:tcPr>
            <w:tcW w:w="8869" w:type="dxa"/>
          </w:tcPr>
          <w:p w14:paraId="479A380D" w14:textId="77777777" w:rsidR="001F6219" w:rsidRPr="00FF3788" w:rsidRDefault="001F6219" w:rsidP="001F6219">
            <w:pPr>
              <w:widowControl/>
              <w:spacing w:before="120" w:after="120"/>
              <w:rPr>
                <w:rFonts w:ascii="Times New Roman" w:hAnsi="Times New Roman" w:cs="Times New Roman"/>
                <w:sz w:val="22"/>
                <w:szCs w:val="20"/>
              </w:rPr>
            </w:pPr>
            <w:r w:rsidRPr="00FF3788">
              <w:rPr>
                <w:rFonts w:ascii="Times New Roman" w:hAnsi="Times New Roman" w:cs="Times New Roman"/>
                <w:sz w:val="22"/>
              </w:rPr>
              <w:t>Promuovere l’esecuzione autonoma dei compiti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18940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5" w:type="dxa"/>
                <w:vAlign w:val="center"/>
              </w:tcPr>
              <w:p w14:paraId="479A380E" w14:textId="5F71BC48" w:rsidR="001F6219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33C78" w:rsidRPr="004B3323" w14:paraId="479A3812" w14:textId="77777777" w:rsidTr="00AD1240">
        <w:tc>
          <w:tcPr>
            <w:tcW w:w="8869" w:type="dxa"/>
          </w:tcPr>
          <w:p w14:paraId="479A3810" w14:textId="77777777" w:rsidR="001F6219" w:rsidRPr="00FF3788" w:rsidRDefault="001F6219" w:rsidP="001F6219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sz w:val="22"/>
                <w:szCs w:val="20"/>
                <w:lang w:eastAsia="ar-SA"/>
              </w:rPr>
            </w:pPr>
            <w:r w:rsidRPr="00FF3788">
              <w:rPr>
                <w:rFonts w:ascii="Times New Roman" w:hAnsi="Times New Roman" w:cs="Times New Roman"/>
                <w:sz w:val="22"/>
              </w:rPr>
              <w:t>Aiutare l’alunno a organizzare lo zaino, gestire il proprio materiale, strutturare i propri quaderni e il diario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38630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5" w:type="dxa"/>
                <w:vAlign w:val="center"/>
              </w:tcPr>
              <w:p w14:paraId="479A3811" w14:textId="159F0738" w:rsidR="001F6219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33C78" w:rsidRPr="004B3323" w14:paraId="479A3815" w14:textId="77777777" w:rsidTr="00AD1240">
        <w:tc>
          <w:tcPr>
            <w:tcW w:w="8869" w:type="dxa"/>
          </w:tcPr>
          <w:p w14:paraId="479A3813" w14:textId="77777777" w:rsidR="001F6219" w:rsidRPr="00FF3788" w:rsidRDefault="001F6219" w:rsidP="001F6219">
            <w:pPr>
              <w:widowControl/>
              <w:spacing w:before="120" w:after="120"/>
              <w:rPr>
                <w:rFonts w:ascii="Times New Roman" w:hAnsi="Times New Roman" w:cs="Times New Roman"/>
                <w:sz w:val="22"/>
                <w:szCs w:val="20"/>
              </w:rPr>
            </w:pPr>
            <w:r w:rsidRPr="00FF3788">
              <w:rPr>
                <w:rFonts w:ascii="Times New Roman" w:hAnsi="Times New Roman" w:cs="Times New Roman"/>
                <w:sz w:val="22"/>
              </w:rPr>
              <w:t>Consentire l’uso del pc per la scrittura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56684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5" w:type="dxa"/>
                <w:vAlign w:val="center"/>
              </w:tcPr>
              <w:p w14:paraId="479A3814" w14:textId="489E3958" w:rsidR="001F6219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33C78" w:rsidRPr="004B3323" w14:paraId="479A3818" w14:textId="77777777" w:rsidTr="00AD1240">
        <w:tc>
          <w:tcPr>
            <w:tcW w:w="8869" w:type="dxa"/>
          </w:tcPr>
          <w:p w14:paraId="479A3816" w14:textId="77777777" w:rsidR="001F6219" w:rsidRPr="00FF3788" w:rsidRDefault="001F6219" w:rsidP="001F6219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sz w:val="22"/>
                <w:szCs w:val="20"/>
                <w:lang w:eastAsia="ar-SA"/>
              </w:rPr>
            </w:pPr>
            <w:r w:rsidRPr="00FF3788">
              <w:rPr>
                <w:rFonts w:ascii="Times New Roman" w:hAnsi="Times New Roman" w:cs="Times New Roman"/>
                <w:sz w:val="22"/>
              </w:rPr>
              <w:t>Fornire fotocopie adattate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3354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5" w:type="dxa"/>
                <w:vAlign w:val="center"/>
              </w:tcPr>
              <w:p w14:paraId="479A3817" w14:textId="5F387D3D" w:rsidR="001F6219" w:rsidRPr="00887824" w:rsidRDefault="004C21ED" w:rsidP="001F6219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33C78" w:rsidRPr="004B3323" w14:paraId="479A381B" w14:textId="77777777" w:rsidTr="00AD1240">
        <w:tc>
          <w:tcPr>
            <w:tcW w:w="8869" w:type="dxa"/>
            <w:vAlign w:val="center"/>
          </w:tcPr>
          <w:p w14:paraId="479A3819" w14:textId="77777777" w:rsidR="001F6219" w:rsidRPr="001B0D4B" w:rsidRDefault="001B0D4B" w:rsidP="003632E6">
            <w:pPr>
              <w:kinsoku w:val="0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0"/>
                <w:lang w:eastAsia="ar-SA"/>
              </w:rPr>
            </w:pPr>
            <w:r w:rsidRPr="001B0D4B">
              <w:rPr>
                <w:rFonts w:ascii="Times New Roman" w:hAnsi="Times New Roman" w:cs="Times New Roman"/>
                <w:sz w:val="22"/>
                <w:szCs w:val="20"/>
                <w:lang w:eastAsia="ar-SA"/>
              </w:rPr>
              <w:t>Utilizzare modalità incoraggianti anche quando il bambino commette degli errori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71007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5" w:type="dxa"/>
                <w:vAlign w:val="center"/>
              </w:tcPr>
              <w:p w14:paraId="479A381A" w14:textId="029C5F0E" w:rsidR="001F6219" w:rsidRPr="00887824" w:rsidRDefault="004C21ED" w:rsidP="003632E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33C78" w:rsidRPr="004B3323" w14:paraId="479A381E" w14:textId="77777777" w:rsidTr="00AD1240">
        <w:tc>
          <w:tcPr>
            <w:tcW w:w="8869" w:type="dxa"/>
            <w:vAlign w:val="center"/>
          </w:tcPr>
          <w:p w14:paraId="479A381C" w14:textId="77777777" w:rsidR="001F6219" w:rsidRPr="001B0D4B" w:rsidRDefault="001B0D4B" w:rsidP="003632E6">
            <w:pPr>
              <w:kinsoku w:val="0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0"/>
                <w:lang w:eastAsia="ar-SA"/>
              </w:rPr>
            </w:pPr>
            <w:r w:rsidRPr="001B0D4B">
              <w:rPr>
                <w:rFonts w:ascii="Times New Roman" w:hAnsi="Times New Roman" w:cs="Times New Roman"/>
                <w:sz w:val="22"/>
                <w:szCs w:val="20"/>
                <w:lang w:eastAsia="ar-SA"/>
              </w:rPr>
              <w:t>Per promuovere le abilità sociali, la famiglia si impegna a coltivare l’amicizia tra pari</w:t>
            </w: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-201444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5" w:type="dxa"/>
                <w:vAlign w:val="center"/>
              </w:tcPr>
              <w:p w14:paraId="479A381D" w14:textId="5DE046BE" w:rsidR="001F6219" w:rsidRPr="00887824" w:rsidRDefault="004C21ED" w:rsidP="003632E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33C78" w:rsidRPr="004B3323" w14:paraId="479A3821" w14:textId="77777777" w:rsidTr="00AD1240">
        <w:tc>
          <w:tcPr>
            <w:tcW w:w="8869" w:type="dxa"/>
            <w:vAlign w:val="center"/>
          </w:tcPr>
          <w:p w14:paraId="479A381F" w14:textId="77777777" w:rsidR="001F6219" w:rsidRPr="00F703F7" w:rsidRDefault="001F6219" w:rsidP="003632E6">
            <w:pPr>
              <w:kinsoku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86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5" w:type="dxa"/>
                <w:vAlign w:val="center"/>
              </w:tcPr>
              <w:p w14:paraId="479A3820" w14:textId="5B6D97A9" w:rsidR="001F6219" w:rsidRPr="00887824" w:rsidRDefault="004C21ED" w:rsidP="003632E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33C78" w:rsidRPr="004B3323" w14:paraId="479A3824" w14:textId="77777777" w:rsidTr="00AD1240">
        <w:tc>
          <w:tcPr>
            <w:tcW w:w="8869" w:type="dxa"/>
            <w:tcBorders>
              <w:bottom w:val="single" w:sz="4" w:space="0" w:color="auto"/>
            </w:tcBorders>
            <w:vAlign w:val="center"/>
          </w:tcPr>
          <w:p w14:paraId="479A3822" w14:textId="77777777" w:rsidR="001F6219" w:rsidRPr="00F703F7" w:rsidRDefault="001F6219" w:rsidP="003632E6">
            <w:pPr>
              <w:kinsoku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75077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5" w:type="dxa"/>
                <w:tcBorders>
                  <w:bottom w:val="single" w:sz="4" w:space="0" w:color="auto"/>
                </w:tcBorders>
                <w:vAlign w:val="center"/>
              </w:tcPr>
              <w:p w14:paraId="479A3823" w14:textId="124CA048" w:rsidR="001F6219" w:rsidRPr="00887824" w:rsidRDefault="004C21ED" w:rsidP="003632E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33C78" w:rsidRPr="004B3323" w14:paraId="479A3827" w14:textId="77777777" w:rsidTr="00AD1240">
        <w:tc>
          <w:tcPr>
            <w:tcW w:w="8869" w:type="dxa"/>
            <w:tcBorders>
              <w:bottom w:val="single" w:sz="4" w:space="0" w:color="auto"/>
            </w:tcBorders>
            <w:vAlign w:val="center"/>
          </w:tcPr>
          <w:p w14:paraId="479A3825" w14:textId="77777777" w:rsidR="001F6219" w:rsidRPr="00F703F7" w:rsidRDefault="001F6219" w:rsidP="003632E6">
            <w:pPr>
              <w:kinsoku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sdt>
          <w:sdtPr>
            <w:rPr>
              <w:rFonts w:ascii="MS Shell Dlg 2" w:eastAsia="Times New Roman" w:hAnsi="MS Shell Dlg 2" w:cs="MS Shell Dlg 2"/>
              <w:kern w:val="0"/>
              <w:lang w:eastAsia="it-IT" w:bidi="ar-SA"/>
            </w:rPr>
            <w:id w:val="109651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5" w:type="dxa"/>
                <w:tcBorders>
                  <w:bottom w:val="single" w:sz="4" w:space="0" w:color="auto"/>
                </w:tcBorders>
                <w:vAlign w:val="center"/>
              </w:tcPr>
              <w:p w14:paraId="479A3826" w14:textId="7EB42783" w:rsidR="001F6219" w:rsidRPr="00887824" w:rsidRDefault="004C21ED" w:rsidP="003632E6">
                <w:pPr>
                  <w:jc w:val="center"/>
                  <w:rPr>
                    <w:rFonts w:ascii="Times New Roman" w:hAnsi="Times New Roman" w:cs="Times New Roman"/>
                    <w:sz w:val="28"/>
                    <w:szCs w:val="44"/>
                  </w:rPr>
                </w:pPr>
                <w:r>
                  <w:rPr>
                    <w:rFonts w:ascii="MS Gothic" w:eastAsia="MS Gothic" w:hAnsi="MS Gothic" w:cs="MS Shell Dlg 2" w:hint="eastAsia"/>
                    <w:kern w:val="0"/>
                    <w:lang w:eastAsia="it-IT" w:bidi="ar-SA"/>
                  </w:rPr>
                  <w:t>☐</w:t>
                </w:r>
              </w:p>
            </w:tc>
          </w:sdtContent>
        </w:sdt>
      </w:tr>
      <w:tr w:rsidR="00833C78" w:rsidRPr="004B3323" w14:paraId="479A382A" w14:textId="77777777" w:rsidTr="00AD1240">
        <w:tc>
          <w:tcPr>
            <w:tcW w:w="886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9A3828" w14:textId="77777777" w:rsidR="00833C78" w:rsidRPr="00F703F7" w:rsidRDefault="00833C78" w:rsidP="003632E6">
            <w:pPr>
              <w:kinsoku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9A3829" w14:textId="77777777" w:rsidR="00833C78" w:rsidRPr="00887824" w:rsidRDefault="00833C78" w:rsidP="003632E6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</w:tc>
      </w:tr>
      <w:tr w:rsidR="0019020E" w:rsidRPr="004B3323" w14:paraId="479A382C" w14:textId="77777777" w:rsidTr="0019020E">
        <w:tc>
          <w:tcPr>
            <w:tcW w:w="955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79A382B" w14:textId="77777777" w:rsidR="0019020E" w:rsidRPr="0019020E" w:rsidRDefault="0019020E" w:rsidP="0019020E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43037">
              <w:rPr>
                <w:rFonts w:ascii="Times New Roman" w:hAnsi="Times New Roman" w:cs="Times New Roman"/>
                <w:b/>
                <w:szCs w:val="20"/>
              </w:rPr>
              <w:t>IMPEGNI CONDIVISI CON LA FAMIGLIA</w:t>
            </w:r>
          </w:p>
        </w:tc>
      </w:tr>
      <w:tr w:rsidR="0019020E" w:rsidRPr="004B3323" w14:paraId="479A382E" w14:textId="77777777" w:rsidTr="0019020E">
        <w:tc>
          <w:tcPr>
            <w:tcW w:w="9554" w:type="dxa"/>
            <w:gridSpan w:val="2"/>
            <w:tcBorders>
              <w:top w:val="nil"/>
            </w:tcBorders>
            <w:vAlign w:val="center"/>
          </w:tcPr>
          <w:p w14:paraId="479A382D" w14:textId="77777777" w:rsidR="0019020E" w:rsidRPr="0019020E" w:rsidRDefault="0019020E" w:rsidP="0019020E">
            <w:pPr>
              <w:jc w:val="center"/>
              <w:rPr>
                <w:rFonts w:ascii="Times New Roman" w:hAnsi="Times New Roman" w:cs="Times New Roman"/>
                <w:sz w:val="22"/>
                <w:szCs w:val="44"/>
              </w:rPr>
            </w:pPr>
            <w:r w:rsidRPr="00B47205">
              <w:rPr>
                <w:rFonts w:ascii="Times New Roman" w:hAnsi="Times New Roman" w:cs="Times New Roman"/>
                <w:i/>
                <w:sz w:val="20"/>
                <w:szCs w:val="20"/>
              </w:rPr>
              <w:t>atteggiamenti e comportamenti condivisi sia in ambiente scolastico che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extrascolastico</w:t>
            </w:r>
          </w:p>
        </w:tc>
      </w:tr>
      <w:tr w:rsidR="0019020E" w:rsidRPr="004B3323" w14:paraId="479A3834" w14:textId="77777777" w:rsidTr="00454BCA">
        <w:tc>
          <w:tcPr>
            <w:tcW w:w="9554" w:type="dxa"/>
            <w:gridSpan w:val="2"/>
            <w:vAlign w:val="center"/>
          </w:tcPr>
          <w:p w14:paraId="479A382F" w14:textId="77777777" w:rsidR="0019020E" w:rsidRDefault="00D83CBD" w:rsidP="0019020E">
            <w:pPr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44"/>
              </w:rPr>
            </w:pPr>
            <w:r>
              <w:rPr>
                <w:rFonts w:ascii="Times New Roman" w:hAnsi="Times New Roman" w:cs="Times New Roman"/>
                <w:sz w:val="22"/>
                <w:szCs w:val="44"/>
              </w:rPr>
              <w:t>Partecipare agli i</w:t>
            </w:r>
            <w:r w:rsidR="00454BCA">
              <w:rPr>
                <w:rFonts w:ascii="Times New Roman" w:hAnsi="Times New Roman" w:cs="Times New Roman"/>
                <w:sz w:val="22"/>
                <w:szCs w:val="44"/>
              </w:rPr>
              <w:t xml:space="preserve">ncontri periodici per </w:t>
            </w:r>
            <w:r w:rsidR="007A524E">
              <w:rPr>
                <w:rFonts w:ascii="Times New Roman" w:hAnsi="Times New Roman" w:cs="Times New Roman"/>
                <w:sz w:val="22"/>
                <w:szCs w:val="44"/>
              </w:rPr>
              <w:t xml:space="preserve">(a) valutare </w:t>
            </w:r>
            <w:proofErr w:type="spellStart"/>
            <w:r w:rsidR="007A524E">
              <w:rPr>
                <w:rFonts w:ascii="Times New Roman" w:hAnsi="Times New Roman" w:cs="Times New Roman"/>
                <w:sz w:val="22"/>
                <w:szCs w:val="44"/>
              </w:rPr>
              <w:t>corresponsabilmente</w:t>
            </w:r>
            <w:proofErr w:type="spellEnd"/>
            <w:r w:rsidR="007A524E">
              <w:rPr>
                <w:rFonts w:ascii="Times New Roman" w:hAnsi="Times New Roman" w:cs="Times New Roman"/>
                <w:sz w:val="22"/>
                <w:szCs w:val="44"/>
              </w:rPr>
              <w:t xml:space="preserve"> l’efficacia delle misure adottate e il raggiungimento degli obiettivi (b) orientare</w:t>
            </w:r>
            <w:r w:rsidR="00126710">
              <w:rPr>
                <w:rFonts w:ascii="Times New Roman" w:hAnsi="Times New Roman" w:cs="Times New Roman"/>
                <w:sz w:val="22"/>
                <w:szCs w:val="44"/>
              </w:rPr>
              <w:t xml:space="preserve"> </w:t>
            </w:r>
            <w:r w:rsidR="007A524E">
              <w:rPr>
                <w:rFonts w:ascii="Times New Roman" w:hAnsi="Times New Roman" w:cs="Times New Roman"/>
                <w:sz w:val="22"/>
                <w:szCs w:val="44"/>
              </w:rPr>
              <w:t xml:space="preserve">gli interventi </w:t>
            </w:r>
            <w:r w:rsidR="00F56638">
              <w:rPr>
                <w:rFonts w:ascii="Times New Roman" w:hAnsi="Times New Roman" w:cs="Times New Roman"/>
                <w:sz w:val="22"/>
                <w:szCs w:val="44"/>
              </w:rPr>
              <w:t>didattici sulla base dell’andamento del percorso svolto</w:t>
            </w:r>
          </w:p>
          <w:p w14:paraId="479A3830" w14:textId="77777777" w:rsidR="00833C78" w:rsidRDefault="00833C78" w:rsidP="00833C78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…………………………………………………….…………………………………………………………………………………………...……….</w:t>
            </w:r>
          </w:p>
          <w:p w14:paraId="479A3831" w14:textId="77777777" w:rsidR="00FD1F6F" w:rsidRDefault="00833C78" w:rsidP="00833C78">
            <w:pPr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…………………………………………………….…………………………………………………………………….…….…………….………….</w:t>
            </w:r>
          </w:p>
          <w:p w14:paraId="479A3832" w14:textId="77777777" w:rsidR="00833C78" w:rsidRDefault="00833C78" w:rsidP="00833C78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…………………………………………………….………………………………………………………………………...………………………….</w:t>
            </w:r>
          </w:p>
          <w:p w14:paraId="479A3833" w14:textId="77777777" w:rsidR="00833C78" w:rsidRPr="0019020E" w:rsidRDefault="00833C78" w:rsidP="00833C78">
            <w:pPr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44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…………………………………………………….……………………………………………………………………………………………………</w:t>
            </w:r>
          </w:p>
        </w:tc>
      </w:tr>
    </w:tbl>
    <w:p w14:paraId="479A3835" w14:textId="77777777" w:rsidR="00AD1240" w:rsidRDefault="00AD1240">
      <w:r>
        <w:br w:type="page"/>
      </w:r>
    </w:p>
    <w:tbl>
      <w:tblPr>
        <w:tblStyle w:val="Grigliatabella"/>
        <w:tblW w:w="0" w:type="auto"/>
        <w:tblInd w:w="74" w:type="dxa"/>
        <w:tblLook w:val="04A0" w:firstRow="1" w:lastRow="0" w:firstColumn="1" w:lastColumn="0" w:noHBand="0" w:noVBand="1"/>
      </w:tblPr>
      <w:tblGrid>
        <w:gridCol w:w="9554"/>
      </w:tblGrid>
      <w:tr w:rsidR="0019020E" w:rsidRPr="004B3323" w14:paraId="479A383B" w14:textId="77777777" w:rsidTr="00454BCA">
        <w:tc>
          <w:tcPr>
            <w:tcW w:w="9554" w:type="dxa"/>
            <w:vAlign w:val="center"/>
          </w:tcPr>
          <w:p w14:paraId="479A3836" w14:textId="77777777" w:rsidR="0019020E" w:rsidRDefault="00F717D4" w:rsidP="0019020E">
            <w:pPr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44"/>
              </w:rPr>
            </w:pPr>
            <w:r>
              <w:rPr>
                <w:rFonts w:ascii="Times New Roman" w:hAnsi="Times New Roman" w:cs="Times New Roman"/>
                <w:sz w:val="22"/>
                <w:szCs w:val="44"/>
              </w:rPr>
              <w:lastRenderedPageBreak/>
              <w:t>I</w:t>
            </w:r>
            <w:r w:rsidR="00610BEB">
              <w:rPr>
                <w:rFonts w:ascii="Times New Roman" w:hAnsi="Times New Roman" w:cs="Times New Roman"/>
                <w:sz w:val="22"/>
                <w:szCs w:val="44"/>
              </w:rPr>
              <w:t>nformazioni relative al vissuto familiare e</w:t>
            </w:r>
            <w:r w:rsidR="00C4721E">
              <w:rPr>
                <w:rFonts w:ascii="Times New Roman" w:hAnsi="Times New Roman" w:cs="Times New Roman"/>
                <w:sz w:val="22"/>
                <w:szCs w:val="44"/>
              </w:rPr>
              <w:t xml:space="preserve"> </w:t>
            </w:r>
            <w:r w:rsidR="00610BEB">
              <w:rPr>
                <w:rFonts w:ascii="Times New Roman" w:hAnsi="Times New Roman" w:cs="Times New Roman"/>
                <w:sz w:val="22"/>
                <w:szCs w:val="44"/>
              </w:rPr>
              <w:t>extrascol</w:t>
            </w:r>
            <w:r w:rsidR="00C4721E">
              <w:rPr>
                <w:rFonts w:ascii="Times New Roman" w:hAnsi="Times New Roman" w:cs="Times New Roman"/>
                <w:sz w:val="22"/>
                <w:szCs w:val="44"/>
              </w:rPr>
              <w:t>a</w:t>
            </w:r>
            <w:r w:rsidR="00610BEB">
              <w:rPr>
                <w:rFonts w:ascii="Times New Roman" w:hAnsi="Times New Roman" w:cs="Times New Roman"/>
                <w:sz w:val="22"/>
                <w:szCs w:val="44"/>
              </w:rPr>
              <w:t>stico dell’alunno</w:t>
            </w:r>
          </w:p>
          <w:p w14:paraId="479A3837" w14:textId="77777777" w:rsidR="00833C78" w:rsidRDefault="00833C78" w:rsidP="00833C78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…………………………………………………….…………………………………………………………………………………………...……….</w:t>
            </w:r>
          </w:p>
          <w:p w14:paraId="479A3838" w14:textId="77777777" w:rsidR="00833C78" w:rsidRDefault="00833C78" w:rsidP="00833C78">
            <w:pPr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…………………………………………………….…………………………………………………………………….…….…………….………….</w:t>
            </w:r>
          </w:p>
          <w:p w14:paraId="479A3839" w14:textId="77777777" w:rsidR="00833C78" w:rsidRDefault="00833C78" w:rsidP="00833C78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…………………………………………………….………………………………………………………………………...………………………….</w:t>
            </w:r>
          </w:p>
          <w:p w14:paraId="479A383A" w14:textId="77777777" w:rsidR="00FD1F6F" w:rsidRPr="0019020E" w:rsidRDefault="00833C78" w:rsidP="00833C78">
            <w:pPr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44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…………………………………………………….……………………………………………………………………………………………………</w:t>
            </w:r>
          </w:p>
        </w:tc>
      </w:tr>
      <w:tr w:rsidR="0019020E" w:rsidRPr="004B3323" w14:paraId="479A3841" w14:textId="77777777" w:rsidTr="00454BCA">
        <w:tc>
          <w:tcPr>
            <w:tcW w:w="9554" w:type="dxa"/>
            <w:vAlign w:val="center"/>
          </w:tcPr>
          <w:p w14:paraId="479A383C" w14:textId="77777777" w:rsidR="004027F5" w:rsidRDefault="004027F5" w:rsidP="004027F5">
            <w:pPr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44"/>
              </w:rPr>
            </w:pPr>
            <w:r>
              <w:rPr>
                <w:rFonts w:ascii="Times New Roman" w:hAnsi="Times New Roman" w:cs="Times New Roman"/>
                <w:sz w:val="22"/>
                <w:szCs w:val="44"/>
              </w:rPr>
              <w:t xml:space="preserve">Criteri </w:t>
            </w:r>
            <w:r w:rsidR="007760CE">
              <w:rPr>
                <w:rFonts w:ascii="Times New Roman" w:hAnsi="Times New Roman" w:cs="Times New Roman"/>
                <w:sz w:val="22"/>
                <w:szCs w:val="44"/>
              </w:rPr>
              <w:t xml:space="preserve">e impegni </w:t>
            </w:r>
            <w:r>
              <w:rPr>
                <w:rFonts w:ascii="Times New Roman" w:hAnsi="Times New Roman" w:cs="Times New Roman"/>
                <w:sz w:val="22"/>
                <w:szCs w:val="44"/>
              </w:rPr>
              <w:t>per l’a</w:t>
            </w:r>
            <w:r w:rsidR="007346CE">
              <w:rPr>
                <w:rFonts w:ascii="Times New Roman" w:hAnsi="Times New Roman" w:cs="Times New Roman"/>
                <w:sz w:val="22"/>
                <w:szCs w:val="44"/>
              </w:rPr>
              <w:t>ssistenza da fornire durante lo svolgimento dei</w:t>
            </w:r>
            <w:r w:rsidR="003014C8">
              <w:rPr>
                <w:rFonts w:ascii="Times New Roman" w:hAnsi="Times New Roman" w:cs="Times New Roman"/>
                <w:sz w:val="22"/>
                <w:szCs w:val="44"/>
              </w:rPr>
              <w:t xml:space="preserve"> </w:t>
            </w:r>
            <w:r w:rsidR="007346CE">
              <w:rPr>
                <w:rFonts w:ascii="Times New Roman" w:hAnsi="Times New Roman" w:cs="Times New Roman"/>
                <w:sz w:val="22"/>
                <w:szCs w:val="44"/>
              </w:rPr>
              <w:t>compiti</w:t>
            </w:r>
          </w:p>
          <w:p w14:paraId="479A383D" w14:textId="77777777" w:rsidR="00AD1240" w:rsidRDefault="00AD1240" w:rsidP="00AD1240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…………………………………………………….…………………………………………………………………………………………...……….</w:t>
            </w:r>
          </w:p>
          <w:p w14:paraId="479A383E" w14:textId="77777777" w:rsidR="00AD1240" w:rsidRDefault="00AD1240" w:rsidP="00AD1240">
            <w:pPr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…………………………………………………….…………………………………………………………………….…….…………….………….</w:t>
            </w:r>
          </w:p>
          <w:p w14:paraId="479A383F" w14:textId="77777777" w:rsidR="00AD1240" w:rsidRDefault="00AD1240" w:rsidP="00AD1240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…………………………………………………….………………………………………………………………………...………………………….</w:t>
            </w:r>
          </w:p>
          <w:p w14:paraId="479A3840" w14:textId="77777777" w:rsidR="004027F5" w:rsidRPr="0019020E" w:rsidRDefault="00AD1240" w:rsidP="00AD1240">
            <w:pPr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44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…………………………………………………….…………………………………………………………………………………………………..</w:t>
            </w:r>
            <w:r w:rsidR="004027F5">
              <w:rPr>
                <w:rFonts w:ascii="Times New Roman" w:hAnsi="Times New Roman" w:cs="Times New Roman"/>
                <w:sz w:val="22"/>
                <w:szCs w:val="44"/>
              </w:rPr>
              <w:t>.</w:t>
            </w:r>
          </w:p>
        </w:tc>
      </w:tr>
      <w:tr w:rsidR="0019020E" w:rsidRPr="004B3323" w14:paraId="479A3847" w14:textId="77777777" w:rsidTr="00454BCA">
        <w:tc>
          <w:tcPr>
            <w:tcW w:w="9554" w:type="dxa"/>
            <w:vAlign w:val="center"/>
          </w:tcPr>
          <w:p w14:paraId="479A3842" w14:textId="77777777" w:rsidR="004027F5" w:rsidRDefault="004027F5" w:rsidP="0019020E">
            <w:pPr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44"/>
              </w:rPr>
            </w:pPr>
            <w:r>
              <w:rPr>
                <w:rFonts w:ascii="Times New Roman" w:hAnsi="Times New Roman" w:cs="Times New Roman"/>
                <w:sz w:val="22"/>
                <w:szCs w:val="44"/>
              </w:rPr>
              <w:t xml:space="preserve">Regole condivise per </w:t>
            </w:r>
            <w:r w:rsidR="003F0858">
              <w:rPr>
                <w:rFonts w:ascii="Times New Roman" w:hAnsi="Times New Roman" w:cs="Times New Roman"/>
                <w:sz w:val="22"/>
                <w:szCs w:val="44"/>
              </w:rPr>
              <w:t>promuove</w:t>
            </w:r>
            <w:r>
              <w:rPr>
                <w:rFonts w:ascii="Times New Roman" w:hAnsi="Times New Roman" w:cs="Times New Roman"/>
                <w:sz w:val="22"/>
                <w:szCs w:val="44"/>
              </w:rPr>
              <w:t>re l’autonomia dell’alunno</w:t>
            </w:r>
          </w:p>
          <w:p w14:paraId="479A3843" w14:textId="77777777" w:rsidR="00AD1240" w:rsidRDefault="00AD1240" w:rsidP="00AD1240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…………………………………………………….…………………………………………………………………………………………...……….</w:t>
            </w:r>
          </w:p>
          <w:p w14:paraId="479A3844" w14:textId="77777777" w:rsidR="00AD1240" w:rsidRDefault="00AD1240" w:rsidP="00AD1240">
            <w:pPr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…………………………………………………….…………………………………………………………………….…….…………….………….</w:t>
            </w:r>
          </w:p>
          <w:p w14:paraId="479A3845" w14:textId="77777777" w:rsidR="00AD1240" w:rsidRDefault="00AD1240" w:rsidP="00AD1240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…………………………………………………….………………………………………………………………………...………………………….</w:t>
            </w:r>
          </w:p>
          <w:p w14:paraId="479A3846" w14:textId="77777777" w:rsidR="0019020E" w:rsidRPr="0019020E" w:rsidRDefault="00AD1240" w:rsidP="00AD1240">
            <w:pPr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44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…………………………………………………….……………………………………………………………………………………………………</w:t>
            </w:r>
          </w:p>
        </w:tc>
      </w:tr>
      <w:tr w:rsidR="0019020E" w:rsidRPr="004B3323" w14:paraId="479A384D" w14:textId="77777777" w:rsidTr="00454BCA">
        <w:tc>
          <w:tcPr>
            <w:tcW w:w="9554" w:type="dxa"/>
            <w:vAlign w:val="center"/>
          </w:tcPr>
          <w:p w14:paraId="479A3848" w14:textId="77777777" w:rsidR="0019020E" w:rsidRDefault="008C77F8" w:rsidP="0019020E">
            <w:pPr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44"/>
              </w:rPr>
            </w:pPr>
            <w:r>
              <w:rPr>
                <w:rFonts w:ascii="Times New Roman" w:hAnsi="Times New Roman" w:cs="Times New Roman"/>
                <w:sz w:val="22"/>
                <w:szCs w:val="44"/>
              </w:rPr>
              <w:t>Modalità di supporto</w:t>
            </w:r>
            <w:r w:rsidR="00FD1F6F">
              <w:rPr>
                <w:rFonts w:ascii="Times New Roman" w:hAnsi="Times New Roman" w:cs="Times New Roman"/>
                <w:sz w:val="22"/>
                <w:szCs w:val="44"/>
              </w:rPr>
              <w:t xml:space="preserve"> per s</w:t>
            </w:r>
            <w:r w:rsidR="003F0858">
              <w:rPr>
                <w:rFonts w:ascii="Times New Roman" w:hAnsi="Times New Roman" w:cs="Times New Roman"/>
                <w:sz w:val="22"/>
                <w:szCs w:val="44"/>
              </w:rPr>
              <w:t>ostener</w:t>
            </w:r>
            <w:r w:rsidR="002B3F41">
              <w:rPr>
                <w:rFonts w:ascii="Times New Roman" w:hAnsi="Times New Roman" w:cs="Times New Roman"/>
                <w:sz w:val="22"/>
                <w:szCs w:val="44"/>
              </w:rPr>
              <w:t>e</w:t>
            </w:r>
            <w:r w:rsidR="00FD1F6F">
              <w:rPr>
                <w:rFonts w:ascii="Times New Roman" w:hAnsi="Times New Roman" w:cs="Times New Roman"/>
                <w:sz w:val="22"/>
                <w:szCs w:val="44"/>
              </w:rPr>
              <w:t xml:space="preserve"> il figlio/a nel “lavoro” di apprendimento e </w:t>
            </w:r>
            <w:r w:rsidR="00810A2E">
              <w:rPr>
                <w:rFonts w:ascii="Times New Roman" w:hAnsi="Times New Roman" w:cs="Times New Roman"/>
                <w:sz w:val="22"/>
                <w:szCs w:val="44"/>
              </w:rPr>
              <w:t xml:space="preserve">di </w:t>
            </w:r>
            <w:r w:rsidR="00FD1F6F">
              <w:rPr>
                <w:rFonts w:ascii="Times New Roman" w:hAnsi="Times New Roman" w:cs="Times New Roman"/>
                <w:sz w:val="22"/>
                <w:szCs w:val="44"/>
              </w:rPr>
              <w:t>socializzazione</w:t>
            </w:r>
          </w:p>
          <w:p w14:paraId="479A3849" w14:textId="77777777" w:rsidR="00AD1240" w:rsidRDefault="00AD1240" w:rsidP="00AD1240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…………………………………………………….…………………………………………………………………………………………...……….</w:t>
            </w:r>
          </w:p>
          <w:p w14:paraId="479A384A" w14:textId="77777777" w:rsidR="00AD1240" w:rsidRDefault="00AD1240" w:rsidP="00AD1240">
            <w:pPr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…………………………………………………….…………………………………………………………………….…….…………….………….</w:t>
            </w:r>
          </w:p>
          <w:p w14:paraId="479A384B" w14:textId="77777777" w:rsidR="00AD1240" w:rsidRDefault="00AD1240" w:rsidP="00AD1240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…………………………………………………….………………………………………………………………………...………………………….</w:t>
            </w:r>
          </w:p>
          <w:p w14:paraId="479A384C" w14:textId="77777777" w:rsidR="00FD1F6F" w:rsidRPr="0019020E" w:rsidRDefault="00AD1240" w:rsidP="00AD1240">
            <w:pPr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44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…………………………………………………….……………………………………………………………………………………………………</w:t>
            </w:r>
          </w:p>
        </w:tc>
      </w:tr>
      <w:tr w:rsidR="0019020E" w:rsidRPr="004B3323" w14:paraId="479A3852" w14:textId="77777777" w:rsidTr="00454BCA">
        <w:tc>
          <w:tcPr>
            <w:tcW w:w="9554" w:type="dxa"/>
            <w:vAlign w:val="center"/>
          </w:tcPr>
          <w:p w14:paraId="479A384E" w14:textId="77777777" w:rsidR="00AD1240" w:rsidRDefault="00AD1240" w:rsidP="00AD1240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…………………………………………………….…………………………………………………………………………………………...……….</w:t>
            </w:r>
          </w:p>
          <w:p w14:paraId="479A384F" w14:textId="77777777" w:rsidR="00AD1240" w:rsidRDefault="00AD1240" w:rsidP="00AD1240">
            <w:pPr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…………………………………………………….…………………………………………………………………….…….…………….………….</w:t>
            </w:r>
          </w:p>
          <w:p w14:paraId="479A3850" w14:textId="77777777" w:rsidR="00AD1240" w:rsidRDefault="00AD1240" w:rsidP="00AD1240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…………………………………………………….………………………………………………………………………...………………………….</w:t>
            </w:r>
          </w:p>
          <w:p w14:paraId="479A3851" w14:textId="77777777" w:rsidR="0019020E" w:rsidRPr="0019020E" w:rsidRDefault="00AD1240" w:rsidP="00AD1240">
            <w:pPr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44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…………………………………………………….……………………………………………………………………………………………………</w:t>
            </w:r>
          </w:p>
        </w:tc>
      </w:tr>
      <w:tr w:rsidR="0019020E" w:rsidRPr="004B3323" w14:paraId="479A3857" w14:textId="77777777" w:rsidTr="00454BCA">
        <w:tc>
          <w:tcPr>
            <w:tcW w:w="9554" w:type="dxa"/>
            <w:vAlign w:val="center"/>
          </w:tcPr>
          <w:p w14:paraId="479A3853" w14:textId="77777777" w:rsidR="00AD1240" w:rsidRDefault="00AD1240" w:rsidP="00AD1240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…………………………………………………….…………………………………………………………………………………………...……….</w:t>
            </w:r>
          </w:p>
          <w:p w14:paraId="479A3854" w14:textId="77777777" w:rsidR="00AD1240" w:rsidRDefault="00AD1240" w:rsidP="00AD1240">
            <w:pPr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…………………………………………………….…………………………………………………………………….…….…………….………….</w:t>
            </w:r>
          </w:p>
          <w:p w14:paraId="479A3855" w14:textId="77777777" w:rsidR="00AD1240" w:rsidRDefault="00AD1240" w:rsidP="00AD1240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…………………………………………………….………………………………………………………………………...………………………….</w:t>
            </w:r>
          </w:p>
          <w:p w14:paraId="479A3856" w14:textId="77777777" w:rsidR="0019020E" w:rsidRPr="0019020E" w:rsidRDefault="00AD1240" w:rsidP="00AD1240">
            <w:pPr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44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…………………………………………………….……………………………………………………………………………………………………</w:t>
            </w:r>
          </w:p>
        </w:tc>
      </w:tr>
      <w:tr w:rsidR="0019020E" w:rsidRPr="004B3323" w14:paraId="479A385C" w14:textId="77777777" w:rsidTr="00454BCA">
        <w:tc>
          <w:tcPr>
            <w:tcW w:w="9554" w:type="dxa"/>
            <w:vAlign w:val="center"/>
          </w:tcPr>
          <w:p w14:paraId="479A3858" w14:textId="77777777" w:rsidR="00AD1240" w:rsidRDefault="00AD1240" w:rsidP="00AD1240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…………………………………………………….…………………………………………………………………………………………...……….</w:t>
            </w:r>
          </w:p>
          <w:p w14:paraId="479A3859" w14:textId="77777777" w:rsidR="00AD1240" w:rsidRDefault="00AD1240" w:rsidP="00AD1240">
            <w:pPr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…………………………………………………….…………………………………………………………………….…….…………….………….</w:t>
            </w:r>
          </w:p>
          <w:p w14:paraId="479A385A" w14:textId="77777777" w:rsidR="00AD1240" w:rsidRDefault="00AD1240" w:rsidP="00AD1240">
            <w:pPr>
              <w:widowControl/>
              <w:suppressAutoHyphens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…………………………………………………….………………………………………………………………………...………………………….</w:t>
            </w:r>
          </w:p>
          <w:p w14:paraId="479A385B" w14:textId="77777777" w:rsidR="0019020E" w:rsidRPr="0019020E" w:rsidRDefault="00AD1240" w:rsidP="00AD1240">
            <w:pPr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44"/>
              </w:rPr>
            </w:pPr>
            <w:r>
              <w:rPr>
                <w:sz w:val="16"/>
                <w:szCs w:val="16"/>
              </w:rPr>
              <w:t>…………………………………………………….……………………………………………………………………………………………………</w:t>
            </w:r>
          </w:p>
        </w:tc>
      </w:tr>
    </w:tbl>
    <w:p w14:paraId="479A385D" w14:textId="77777777" w:rsidR="00014755" w:rsidRPr="00ED7761" w:rsidRDefault="00014755" w:rsidP="00014755">
      <w:pPr>
        <w:autoSpaceDE w:val="0"/>
        <w:spacing w:before="120"/>
        <w:ind w:left="127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79A385E" w14:textId="77777777" w:rsidR="00B47205" w:rsidRPr="00B47205" w:rsidRDefault="00B47205" w:rsidP="00B47205">
      <w:pPr>
        <w:autoSpaceDE w:val="0"/>
        <w:spacing w:line="720" w:lineRule="auto"/>
        <w:rPr>
          <w:rFonts w:ascii="Times New Roman" w:hAnsi="Times New Roman" w:cs="Times New Roman"/>
          <w:sz w:val="14"/>
          <w:szCs w:val="20"/>
        </w:rPr>
        <w:sectPr w:rsidR="00B47205" w:rsidRPr="00B47205" w:rsidSect="00992EA6">
          <w:pgSz w:w="11906" w:h="16838"/>
          <w:pgMar w:top="993" w:right="1134" w:bottom="709" w:left="1134" w:header="720" w:footer="261" w:gutter="0"/>
          <w:cols w:space="720"/>
          <w:titlePg/>
          <w:docGrid w:linePitch="360"/>
        </w:sectPr>
      </w:pPr>
    </w:p>
    <w:p w14:paraId="479A385F" w14:textId="77777777" w:rsidR="00FA475D" w:rsidRDefault="00FA475D">
      <w:pPr>
        <w:widowControl/>
        <w:suppressAutoHyphens w:val="0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bookmarkStart w:id="9" w:name="__RefHeading__18_1270352503"/>
      <w:bookmarkEnd w:id="9"/>
    </w:p>
    <w:p w14:paraId="479A3860" w14:textId="77777777" w:rsidR="00645858" w:rsidRPr="00BB195E" w:rsidRDefault="00645858" w:rsidP="00645858">
      <w:pPr>
        <w:rPr>
          <w:rFonts w:ascii="Times New Roman" w:hAnsi="Times New Roman" w:cs="Times New Roman"/>
          <w:b/>
          <w:sz w:val="36"/>
          <w:szCs w:val="36"/>
        </w:rPr>
      </w:pPr>
      <w:r w:rsidRPr="00BB195E">
        <w:rPr>
          <w:rFonts w:ascii="Times New Roman" w:hAnsi="Times New Roman" w:cs="Times New Roman"/>
          <w:b/>
          <w:sz w:val="36"/>
          <w:szCs w:val="36"/>
        </w:rPr>
        <w:t>NOTE</w:t>
      </w:r>
    </w:p>
    <w:p w14:paraId="479A3861" w14:textId="77777777" w:rsidR="00645858" w:rsidRPr="0054495F" w:rsidRDefault="00645858" w:rsidP="005828EB">
      <w:pPr>
        <w:widowControl/>
        <w:suppressAutoHyphens w:val="0"/>
        <w:spacing w:before="120" w:after="120" w:line="259" w:lineRule="auto"/>
        <w:jc w:val="both"/>
        <w:rPr>
          <w:rFonts w:ascii="Times New Roman" w:hAnsi="Times New Roman" w:cs="Times New Roman"/>
          <w:i/>
        </w:rPr>
      </w:pPr>
      <w:r w:rsidRPr="0054495F">
        <w:rPr>
          <w:rFonts w:ascii="Times New Roman" w:hAnsi="Times New Roman" w:cs="Times New Roman"/>
          <w:i/>
        </w:rPr>
        <w:t>Le attività e gli strumenti personalizzati saranno proposti con discrezione e delicatezza, evitando ogni situazione di stigmatizzazione che possa nuocere all’immagine dell’alunno/a nei confronti</w:t>
      </w:r>
      <w:r w:rsidR="003F67A4">
        <w:rPr>
          <w:rFonts w:ascii="Times New Roman" w:hAnsi="Times New Roman" w:cs="Times New Roman"/>
          <w:i/>
        </w:rPr>
        <w:t xml:space="preserve"> </w:t>
      </w:r>
      <w:r w:rsidRPr="0054495F">
        <w:rPr>
          <w:rFonts w:ascii="Times New Roman" w:hAnsi="Times New Roman" w:cs="Times New Roman"/>
          <w:i/>
        </w:rPr>
        <w:t>dei compagni</w:t>
      </w:r>
    </w:p>
    <w:p w14:paraId="479A3862" w14:textId="77777777" w:rsidR="00645858" w:rsidRPr="00645858" w:rsidRDefault="00645858" w:rsidP="005828EB">
      <w:pPr>
        <w:widowControl/>
        <w:suppressAutoHyphens w:val="0"/>
        <w:spacing w:before="120" w:after="120" w:line="259" w:lineRule="auto"/>
        <w:jc w:val="both"/>
        <w:rPr>
          <w:rFonts w:ascii="Times New Roman" w:hAnsi="Times New Roman" w:cs="Times New Roman"/>
        </w:rPr>
      </w:pPr>
      <w:r w:rsidRPr="0054495F">
        <w:rPr>
          <w:rFonts w:ascii="Times New Roman" w:hAnsi="Times New Roman" w:cs="Times New Roman"/>
          <w:i/>
        </w:rPr>
        <w:t>Le attività di gruppo e di libera scelta saranno legittimate, strutturate e accompagnate</w:t>
      </w:r>
      <w:r w:rsidR="0054495F">
        <w:rPr>
          <w:rFonts w:ascii="Times New Roman" w:hAnsi="Times New Roman" w:cs="Times New Roman"/>
        </w:rPr>
        <w:t>.</w:t>
      </w:r>
    </w:p>
    <w:p w14:paraId="479A3863" w14:textId="77777777" w:rsidR="00F20C4B" w:rsidRDefault="00F20C4B" w:rsidP="005828EB">
      <w:pPr>
        <w:spacing w:before="120" w:after="120"/>
        <w:jc w:val="both"/>
        <w:rPr>
          <w:rFonts w:ascii="Times New Roman" w:hAnsi="Times New Roman" w:cs="Times New Roman"/>
        </w:rPr>
      </w:pPr>
    </w:p>
    <w:p w14:paraId="479A3864" w14:textId="77777777" w:rsidR="004027F5" w:rsidRPr="00645858" w:rsidRDefault="004027F5" w:rsidP="005828EB">
      <w:pPr>
        <w:spacing w:before="120" w:after="120"/>
        <w:jc w:val="both"/>
        <w:rPr>
          <w:rFonts w:ascii="Times New Roman" w:hAnsi="Times New Roman" w:cs="Times New Roman"/>
        </w:rPr>
      </w:pPr>
    </w:p>
    <w:p w14:paraId="479A3865" w14:textId="77777777" w:rsidR="00645858" w:rsidRPr="005828EB" w:rsidRDefault="00645858">
      <w:pPr>
        <w:widowControl/>
        <w:suppressAutoHyphens w:val="0"/>
        <w:rPr>
          <w:rFonts w:ascii="Times New Roman" w:eastAsia="Times New Roman" w:hAnsi="Times New Roman" w:cs="Times New Roman"/>
          <w:b/>
          <w:i/>
          <w:iCs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40"/>
          <w:szCs w:val="28"/>
          <w:lang w:eastAsia="ar-SA"/>
        </w:rPr>
        <w:br w:type="page"/>
      </w:r>
    </w:p>
    <w:p w14:paraId="479A3866" w14:textId="77777777" w:rsidR="00992EA6" w:rsidRPr="00216576" w:rsidRDefault="00216576" w:rsidP="00216576">
      <w:pPr>
        <w:autoSpaceDE w:val="0"/>
        <w:spacing w:line="480" w:lineRule="auto"/>
        <w:jc w:val="center"/>
        <w:rPr>
          <w:rFonts w:ascii="Times New Roman" w:eastAsia="Times New Roman" w:hAnsi="Times New Roman" w:cs="Times New Roman"/>
          <w:b/>
          <w:i/>
          <w:iCs/>
          <w:sz w:val="40"/>
          <w:szCs w:val="28"/>
          <w:lang w:eastAsia="ar-SA"/>
        </w:rPr>
      </w:pPr>
      <w:r w:rsidRPr="00216576">
        <w:rPr>
          <w:rFonts w:ascii="Times New Roman" w:eastAsia="Times New Roman" w:hAnsi="Times New Roman" w:cs="Times New Roman"/>
          <w:b/>
          <w:i/>
          <w:iCs/>
          <w:sz w:val="40"/>
          <w:szCs w:val="28"/>
          <w:lang w:eastAsia="ar-SA"/>
        </w:rPr>
        <w:lastRenderedPageBreak/>
        <w:t>DATI ELABORAZIONE PDP</w:t>
      </w:r>
    </w:p>
    <w:p w14:paraId="479A3867" w14:textId="77777777" w:rsidR="00FF2B6E" w:rsidRPr="002C563E" w:rsidRDefault="00FA475D" w:rsidP="00FA475D">
      <w:pPr>
        <w:autoSpaceDE w:val="0"/>
        <w:spacing w:line="480" w:lineRule="auto"/>
        <w:rPr>
          <w:rFonts w:ascii="Times New Roman" w:eastAsia="Times New Roman" w:hAnsi="Times New Roman" w:cs="Times New Roman"/>
          <w:iCs/>
          <w:szCs w:val="28"/>
          <w:lang w:eastAsia="ar-SA"/>
        </w:rPr>
      </w:pPr>
      <w:r w:rsidRPr="002C563E">
        <w:rPr>
          <w:rFonts w:ascii="Times New Roman" w:eastAsia="Times New Roman" w:hAnsi="Times New Roman" w:cs="Times New Roman"/>
          <w:iCs/>
          <w:szCs w:val="28"/>
          <w:lang w:eastAsia="ar-SA"/>
        </w:rPr>
        <w:t>Le parti coinvolte si impegnano a rispettare quanto condiviso e concordato nel presente PDP</w:t>
      </w:r>
      <w:r w:rsidR="008A7267">
        <w:rPr>
          <w:rFonts w:ascii="Times New Roman" w:eastAsia="Times New Roman" w:hAnsi="Times New Roman" w:cs="Times New Roman"/>
          <w:iCs/>
          <w:szCs w:val="28"/>
          <w:lang w:eastAsia="ar-SA"/>
        </w:rPr>
        <w:t xml:space="preserve"> </w:t>
      </w:r>
      <w:r w:rsidRPr="002C563E">
        <w:rPr>
          <w:rFonts w:ascii="Times New Roman" w:eastAsia="Times New Roman" w:hAnsi="Times New Roman" w:cs="Times New Roman"/>
          <w:iCs/>
          <w:szCs w:val="28"/>
          <w:lang w:eastAsia="ar-SA"/>
        </w:rPr>
        <w:t>per il successo formativo dell'alunno.</w:t>
      </w:r>
    </w:p>
    <w:p w14:paraId="479A3868" w14:textId="77777777" w:rsidR="00216576" w:rsidRDefault="00216576" w:rsidP="00FA475D">
      <w:pPr>
        <w:autoSpaceDE w:val="0"/>
        <w:spacing w:line="480" w:lineRule="auto"/>
        <w:rPr>
          <w:rFonts w:ascii="Times New Roman" w:eastAsia="Times New Roman" w:hAnsi="Times New Roman" w:cs="Times New Roman"/>
          <w:iCs/>
          <w:sz w:val="14"/>
          <w:szCs w:val="14"/>
          <w:lang w:eastAsia="ar-SA"/>
        </w:rPr>
      </w:pPr>
      <w:r w:rsidRPr="002C563E">
        <w:rPr>
          <w:rFonts w:ascii="Times New Roman" w:eastAsia="Times New Roman" w:hAnsi="Times New Roman" w:cs="Times New Roman"/>
          <w:i/>
          <w:iCs/>
          <w:lang w:eastAsia="ar-SA"/>
        </w:rPr>
        <w:t>Aggiornamento:</w:t>
      </w:r>
      <w:r w:rsidRPr="00216576">
        <w:rPr>
          <w:rFonts w:ascii="Times New Roman" w:eastAsia="Times New Roman" w:hAnsi="Times New Roman" w:cs="Times New Roman"/>
          <w:iCs/>
          <w:sz w:val="14"/>
          <w:szCs w:val="14"/>
          <w:lang w:eastAsia="ar-SA"/>
        </w:rPr>
        <w:t>……</w:t>
      </w:r>
      <w:r>
        <w:rPr>
          <w:rFonts w:ascii="Times New Roman" w:eastAsia="Times New Roman" w:hAnsi="Times New Roman" w:cs="Times New Roman"/>
          <w:iCs/>
          <w:sz w:val="14"/>
          <w:szCs w:val="14"/>
          <w:lang w:eastAsia="ar-SA"/>
        </w:rPr>
        <w:t>……</w:t>
      </w:r>
      <w:r w:rsidRPr="00216576">
        <w:rPr>
          <w:rFonts w:ascii="Times New Roman" w:eastAsia="Times New Roman" w:hAnsi="Times New Roman" w:cs="Times New Roman"/>
          <w:iCs/>
          <w:sz w:val="14"/>
          <w:szCs w:val="14"/>
          <w:lang w:eastAsia="ar-SA"/>
        </w:rPr>
        <w:t>…./</w:t>
      </w:r>
      <w:r>
        <w:rPr>
          <w:rFonts w:ascii="Times New Roman" w:eastAsia="Times New Roman" w:hAnsi="Times New Roman" w:cs="Times New Roman"/>
          <w:iCs/>
          <w:sz w:val="14"/>
          <w:szCs w:val="14"/>
          <w:lang w:eastAsia="ar-SA"/>
        </w:rPr>
        <w:t>……</w:t>
      </w:r>
      <w:r w:rsidRPr="00216576">
        <w:rPr>
          <w:rFonts w:ascii="Times New Roman" w:eastAsia="Times New Roman" w:hAnsi="Times New Roman" w:cs="Times New Roman"/>
          <w:iCs/>
          <w:sz w:val="14"/>
          <w:szCs w:val="14"/>
          <w:lang w:eastAsia="ar-SA"/>
        </w:rPr>
        <w:t>………/…</w:t>
      </w:r>
      <w:r>
        <w:rPr>
          <w:rFonts w:ascii="Times New Roman" w:eastAsia="Times New Roman" w:hAnsi="Times New Roman" w:cs="Times New Roman"/>
          <w:iCs/>
          <w:sz w:val="14"/>
          <w:szCs w:val="14"/>
          <w:lang w:eastAsia="ar-SA"/>
        </w:rPr>
        <w:t>……</w:t>
      </w:r>
      <w:r w:rsidRPr="00216576">
        <w:rPr>
          <w:rFonts w:ascii="Times New Roman" w:eastAsia="Times New Roman" w:hAnsi="Times New Roman" w:cs="Times New Roman"/>
          <w:iCs/>
          <w:sz w:val="14"/>
          <w:szCs w:val="14"/>
          <w:lang w:eastAsia="ar-SA"/>
        </w:rPr>
        <w:t>………</w:t>
      </w:r>
    </w:p>
    <w:p w14:paraId="479A3869" w14:textId="77777777" w:rsidR="00284FC1" w:rsidRPr="002C563E" w:rsidRDefault="00284FC1" w:rsidP="00FA475D">
      <w:pPr>
        <w:autoSpaceDE w:val="0"/>
        <w:spacing w:line="480" w:lineRule="auto"/>
        <w:rPr>
          <w:rFonts w:ascii="Times New Roman" w:eastAsia="Times New Roman" w:hAnsi="Times New Roman" w:cs="Times New Roman"/>
          <w:b/>
          <w:i/>
          <w:iCs/>
          <w:sz w:val="22"/>
          <w:szCs w:val="28"/>
          <w:lang w:eastAsia="ar-SA"/>
        </w:rPr>
      </w:pPr>
      <w:r w:rsidRPr="002C563E">
        <w:rPr>
          <w:rFonts w:ascii="Times New Roman" w:eastAsia="Times New Roman" w:hAnsi="Times New Roman" w:cs="Times New Roman"/>
          <w:b/>
          <w:i/>
          <w:iCs/>
          <w:sz w:val="22"/>
          <w:szCs w:val="28"/>
          <w:lang w:eastAsia="ar-SA"/>
        </w:rPr>
        <w:t>FIRME</w:t>
      </w:r>
    </w:p>
    <w:p w14:paraId="479A386A" w14:textId="77777777" w:rsidR="00284FC1" w:rsidRPr="002C563E" w:rsidRDefault="00284FC1" w:rsidP="002C563E">
      <w:pPr>
        <w:autoSpaceDE w:val="0"/>
        <w:spacing w:line="360" w:lineRule="auto"/>
        <w:rPr>
          <w:rFonts w:ascii="Times New Roman" w:eastAsia="Times New Roman" w:hAnsi="Times New Roman" w:cs="Times New Roman"/>
          <w:iCs/>
          <w:sz w:val="22"/>
          <w:szCs w:val="28"/>
          <w:lang w:eastAsia="ar-SA"/>
        </w:rPr>
      </w:pPr>
    </w:p>
    <w:p w14:paraId="479A386B" w14:textId="77777777" w:rsidR="00284FC1" w:rsidRPr="002C563E" w:rsidRDefault="00284FC1" w:rsidP="00284FC1">
      <w:pPr>
        <w:autoSpaceDE w:val="0"/>
        <w:spacing w:line="720" w:lineRule="auto"/>
        <w:rPr>
          <w:rFonts w:ascii="Times New Roman" w:eastAsia="Times New Roman" w:hAnsi="Times New Roman" w:cs="Times New Roman"/>
          <w:iCs/>
          <w:sz w:val="22"/>
          <w:szCs w:val="28"/>
          <w:lang w:eastAsia="ar-SA"/>
        </w:rPr>
      </w:pPr>
      <w:r w:rsidRPr="002C563E">
        <w:rPr>
          <w:rFonts w:ascii="Times New Roman" w:eastAsia="Times New Roman" w:hAnsi="Times New Roman" w:cs="Times New Roman"/>
          <w:iCs/>
          <w:sz w:val="22"/>
          <w:szCs w:val="28"/>
          <w:lang w:eastAsia="ar-SA"/>
        </w:rPr>
        <w:t>Dirigente scolastico</w:t>
      </w:r>
    </w:p>
    <w:p w14:paraId="479A386C" w14:textId="77777777" w:rsidR="00284FC1" w:rsidRPr="00284FC1" w:rsidRDefault="00284FC1" w:rsidP="002C563E">
      <w:pPr>
        <w:autoSpaceDE w:val="0"/>
        <w:rPr>
          <w:rFonts w:ascii="Times New Roman" w:eastAsia="Times New Roman" w:hAnsi="Times New Roman" w:cs="Times New Roman"/>
          <w:iCs/>
          <w:sz w:val="14"/>
          <w:szCs w:val="14"/>
          <w:lang w:eastAsia="ar-SA"/>
        </w:rPr>
      </w:pPr>
      <w:r w:rsidRPr="00284FC1">
        <w:rPr>
          <w:rFonts w:ascii="Times New Roman" w:eastAsia="Times New Roman" w:hAnsi="Times New Roman" w:cs="Times New Roman"/>
          <w:iCs/>
          <w:sz w:val="14"/>
          <w:szCs w:val="14"/>
          <w:lang w:eastAsia="ar-SA"/>
        </w:rPr>
        <w:t>……………</w:t>
      </w:r>
      <w:r>
        <w:rPr>
          <w:rFonts w:ascii="Times New Roman" w:eastAsia="Times New Roman" w:hAnsi="Times New Roman" w:cs="Times New Roman"/>
          <w:iCs/>
          <w:sz w:val="14"/>
          <w:szCs w:val="14"/>
          <w:lang w:eastAsia="ar-SA"/>
        </w:rPr>
        <w:t>………………………………</w:t>
      </w:r>
      <w:r w:rsidRPr="00284FC1">
        <w:rPr>
          <w:rFonts w:ascii="Times New Roman" w:eastAsia="Times New Roman" w:hAnsi="Times New Roman" w:cs="Times New Roman"/>
          <w:iCs/>
          <w:sz w:val="14"/>
          <w:szCs w:val="14"/>
          <w:lang w:eastAsia="ar-SA"/>
        </w:rPr>
        <w:t>……………………………</w:t>
      </w:r>
    </w:p>
    <w:p w14:paraId="479A386D" w14:textId="77777777" w:rsidR="00284FC1" w:rsidRDefault="00284FC1" w:rsidP="002C563E">
      <w:pPr>
        <w:autoSpaceDE w:val="0"/>
        <w:spacing w:line="360" w:lineRule="auto"/>
        <w:rPr>
          <w:rFonts w:ascii="Times New Roman" w:eastAsia="Times New Roman" w:hAnsi="Times New Roman" w:cs="Times New Roman"/>
          <w:iCs/>
          <w:szCs w:val="28"/>
          <w:lang w:eastAsia="ar-SA"/>
        </w:rPr>
      </w:pPr>
    </w:p>
    <w:p w14:paraId="479A386E" w14:textId="77777777" w:rsidR="00284FC1" w:rsidRPr="002C563E" w:rsidRDefault="00284FC1" w:rsidP="002C563E">
      <w:pPr>
        <w:autoSpaceDE w:val="0"/>
        <w:spacing w:line="480" w:lineRule="auto"/>
        <w:rPr>
          <w:rFonts w:ascii="Times New Roman" w:eastAsia="Times New Roman" w:hAnsi="Times New Roman" w:cs="Times New Roman"/>
          <w:iCs/>
          <w:sz w:val="22"/>
          <w:szCs w:val="28"/>
          <w:lang w:eastAsia="ar-SA"/>
        </w:rPr>
      </w:pPr>
      <w:r w:rsidRPr="002C563E">
        <w:rPr>
          <w:rFonts w:ascii="Times New Roman" w:eastAsia="Times New Roman" w:hAnsi="Times New Roman" w:cs="Times New Roman"/>
          <w:iCs/>
          <w:sz w:val="22"/>
          <w:szCs w:val="28"/>
          <w:lang w:eastAsia="ar-SA"/>
        </w:rPr>
        <w:t>Insegnanti</w:t>
      </w:r>
    </w:p>
    <w:p w14:paraId="479A386F" w14:textId="77777777" w:rsidR="00284FC1" w:rsidRDefault="00284FC1" w:rsidP="002C563E">
      <w:pPr>
        <w:autoSpaceDE w:val="0"/>
        <w:spacing w:line="480" w:lineRule="auto"/>
        <w:rPr>
          <w:rFonts w:ascii="Times New Roman" w:eastAsia="Times New Roman" w:hAnsi="Times New Roman" w:cs="Times New Roman"/>
          <w:iCs/>
          <w:sz w:val="14"/>
          <w:szCs w:val="14"/>
          <w:lang w:eastAsia="ar-SA"/>
        </w:rPr>
        <w:sectPr w:rsidR="00284FC1" w:rsidSect="002C563E"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709" w:right="1134" w:bottom="2543" w:left="1134" w:header="564" w:footer="1984" w:gutter="0"/>
          <w:cols w:space="720"/>
          <w:titlePg/>
          <w:docGrid w:linePitch="326"/>
        </w:sectPr>
      </w:pPr>
    </w:p>
    <w:p w14:paraId="479A3870" w14:textId="77777777" w:rsidR="00284FC1" w:rsidRDefault="00284FC1" w:rsidP="00284FC1">
      <w:pPr>
        <w:autoSpaceDE w:val="0"/>
        <w:spacing w:line="720" w:lineRule="auto"/>
        <w:rPr>
          <w:rFonts w:ascii="Times New Roman" w:eastAsia="Times New Roman" w:hAnsi="Times New Roman" w:cs="Times New Roman"/>
          <w:iCs/>
          <w:sz w:val="14"/>
          <w:szCs w:val="14"/>
          <w:lang w:eastAsia="ar-SA"/>
        </w:rPr>
      </w:pPr>
      <w:r w:rsidRPr="00284FC1">
        <w:rPr>
          <w:rFonts w:ascii="Times New Roman" w:eastAsia="Times New Roman" w:hAnsi="Times New Roman" w:cs="Times New Roman"/>
          <w:iCs/>
          <w:sz w:val="14"/>
          <w:szCs w:val="14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84FC1">
        <w:rPr>
          <w:rFonts w:ascii="Times New Roman" w:eastAsia="Times New Roman" w:hAnsi="Times New Roman" w:cs="Times New Roman"/>
          <w:iCs/>
          <w:sz w:val="14"/>
          <w:szCs w:val="14"/>
          <w:lang w:eastAsia="ar-SA"/>
        </w:rPr>
        <w:lastRenderedPageBreak/>
        <w:t>…………………………</w:t>
      </w:r>
      <w:r>
        <w:rPr>
          <w:rFonts w:ascii="Times New Roman" w:eastAsia="Times New Roman" w:hAnsi="Times New Roman" w:cs="Times New Roman"/>
          <w:iCs/>
          <w:sz w:val="14"/>
          <w:szCs w:val="14"/>
          <w:lang w:eastAsia="ar-SA"/>
        </w:rPr>
        <w:t>………………………………………………………………………………………………………………….</w:t>
      </w:r>
      <w:r w:rsidRPr="00284FC1">
        <w:rPr>
          <w:rFonts w:ascii="Times New Roman" w:eastAsia="Times New Roman" w:hAnsi="Times New Roman" w:cs="Times New Roman"/>
          <w:iCs/>
          <w:sz w:val="14"/>
          <w:szCs w:val="14"/>
          <w:lang w:eastAsia="ar-SA"/>
        </w:rPr>
        <w:t>………</w:t>
      </w:r>
      <w:r>
        <w:rPr>
          <w:rFonts w:ascii="Times New Roman" w:eastAsia="Times New Roman" w:hAnsi="Times New Roman" w:cs="Times New Roman"/>
          <w:iCs/>
          <w:sz w:val="14"/>
          <w:szCs w:val="14"/>
          <w:lang w:eastAsia="ar-SA"/>
        </w:rPr>
        <w:t>……………………………………………………………………………………………………………………………………………………………………………..…….</w:t>
      </w:r>
      <w:r w:rsidRPr="00284FC1">
        <w:rPr>
          <w:rFonts w:ascii="Times New Roman" w:eastAsia="Times New Roman" w:hAnsi="Times New Roman" w:cs="Times New Roman"/>
          <w:iCs/>
          <w:sz w:val="14"/>
          <w:szCs w:val="14"/>
          <w:lang w:eastAsia="ar-SA"/>
        </w:rPr>
        <w:t>.</w:t>
      </w:r>
    </w:p>
    <w:p w14:paraId="479A3871" w14:textId="77777777" w:rsidR="00284FC1" w:rsidRDefault="00284FC1" w:rsidP="00284FC1">
      <w:pPr>
        <w:autoSpaceDE w:val="0"/>
        <w:spacing w:line="720" w:lineRule="auto"/>
        <w:rPr>
          <w:rFonts w:ascii="Times New Roman" w:eastAsia="Times New Roman" w:hAnsi="Times New Roman" w:cs="Times New Roman"/>
          <w:iCs/>
          <w:sz w:val="14"/>
          <w:szCs w:val="14"/>
          <w:lang w:eastAsia="ar-SA"/>
        </w:rPr>
        <w:sectPr w:rsidR="00284FC1" w:rsidSect="00284FC1">
          <w:type w:val="continuous"/>
          <w:pgSz w:w="11906" w:h="16838"/>
          <w:pgMar w:top="993" w:right="1134" w:bottom="2543" w:left="1134" w:header="564" w:footer="1984" w:gutter="0"/>
          <w:cols w:num="2" w:space="720"/>
          <w:titlePg/>
          <w:docGrid w:linePitch="326"/>
        </w:sectPr>
      </w:pPr>
    </w:p>
    <w:p w14:paraId="479A3872" w14:textId="77777777" w:rsidR="002C563E" w:rsidRDefault="002C563E" w:rsidP="002C563E">
      <w:pPr>
        <w:autoSpaceDE w:val="0"/>
        <w:spacing w:line="360" w:lineRule="auto"/>
        <w:rPr>
          <w:rFonts w:ascii="Times New Roman" w:eastAsia="Times New Roman" w:hAnsi="Times New Roman" w:cs="Times New Roman"/>
          <w:iCs/>
          <w:szCs w:val="20"/>
          <w:lang w:eastAsia="ar-SA"/>
        </w:rPr>
      </w:pPr>
    </w:p>
    <w:p w14:paraId="479A3873" w14:textId="77777777" w:rsidR="00FF2B6E" w:rsidRPr="002C563E" w:rsidRDefault="00284FC1" w:rsidP="002C563E">
      <w:pPr>
        <w:autoSpaceDE w:val="0"/>
        <w:spacing w:line="480" w:lineRule="auto"/>
        <w:rPr>
          <w:rFonts w:ascii="Times New Roman" w:eastAsia="Times New Roman" w:hAnsi="Times New Roman" w:cs="Times New Roman"/>
          <w:iCs/>
          <w:sz w:val="22"/>
          <w:szCs w:val="20"/>
          <w:lang w:eastAsia="ar-SA"/>
        </w:rPr>
      </w:pPr>
      <w:r w:rsidRPr="002C563E">
        <w:rPr>
          <w:rFonts w:ascii="Times New Roman" w:eastAsia="Times New Roman" w:hAnsi="Times New Roman" w:cs="Times New Roman"/>
          <w:iCs/>
          <w:sz w:val="22"/>
          <w:szCs w:val="20"/>
          <w:lang w:eastAsia="ar-SA"/>
        </w:rPr>
        <w:t>Genitori</w:t>
      </w:r>
      <w:r w:rsidR="00EF7F72" w:rsidRPr="002C563E">
        <w:rPr>
          <w:rFonts w:ascii="Times New Roman" w:eastAsia="Times New Roman" w:hAnsi="Times New Roman" w:cs="Times New Roman"/>
          <w:iCs/>
          <w:sz w:val="22"/>
          <w:szCs w:val="20"/>
          <w:lang w:eastAsia="ar-SA"/>
        </w:rPr>
        <w:t>/Tutori</w:t>
      </w:r>
    </w:p>
    <w:p w14:paraId="479A3874" w14:textId="77777777" w:rsidR="00FA24BA" w:rsidRDefault="00FA24BA" w:rsidP="002C563E">
      <w:pPr>
        <w:autoSpaceDE w:val="0"/>
        <w:spacing w:line="480" w:lineRule="auto"/>
        <w:rPr>
          <w:rFonts w:ascii="Times New Roman" w:eastAsia="Times New Roman" w:hAnsi="Times New Roman" w:cs="Times New Roman"/>
          <w:iCs/>
          <w:sz w:val="14"/>
          <w:szCs w:val="14"/>
          <w:lang w:eastAsia="ar-SA"/>
        </w:rPr>
        <w:sectPr w:rsidR="00FA24BA" w:rsidSect="00284FC1">
          <w:type w:val="continuous"/>
          <w:pgSz w:w="11906" w:h="16838"/>
          <w:pgMar w:top="993" w:right="1134" w:bottom="2543" w:left="1134" w:header="564" w:footer="1984" w:gutter="0"/>
          <w:cols w:space="720"/>
          <w:titlePg/>
          <w:docGrid w:linePitch="326"/>
        </w:sectPr>
      </w:pPr>
    </w:p>
    <w:p w14:paraId="479A3875" w14:textId="77777777" w:rsidR="00EF7F72" w:rsidRPr="00EF7F72" w:rsidRDefault="00EF7F72" w:rsidP="00EF7F72">
      <w:pPr>
        <w:autoSpaceDE w:val="0"/>
        <w:spacing w:line="720" w:lineRule="auto"/>
        <w:rPr>
          <w:rFonts w:ascii="Times New Roman" w:eastAsia="Times New Roman" w:hAnsi="Times New Roman" w:cs="Times New Roman"/>
          <w:iCs/>
          <w:sz w:val="14"/>
          <w:szCs w:val="14"/>
          <w:lang w:eastAsia="ar-SA"/>
        </w:rPr>
      </w:pPr>
      <w:r w:rsidRPr="00EF7F72">
        <w:rPr>
          <w:rFonts w:ascii="Times New Roman" w:eastAsia="Times New Roman" w:hAnsi="Times New Roman" w:cs="Times New Roman"/>
          <w:iCs/>
          <w:sz w:val="14"/>
          <w:szCs w:val="14"/>
          <w:lang w:eastAsia="ar-SA"/>
        </w:rPr>
        <w:lastRenderedPageBreak/>
        <w:t>………………………………………</w:t>
      </w:r>
      <w:r>
        <w:rPr>
          <w:rFonts w:ascii="Times New Roman" w:eastAsia="Times New Roman" w:hAnsi="Times New Roman" w:cs="Times New Roman"/>
          <w:iCs/>
          <w:sz w:val="14"/>
          <w:szCs w:val="14"/>
          <w:lang w:eastAsia="ar-SA"/>
        </w:rPr>
        <w:t>……………</w:t>
      </w:r>
      <w:r w:rsidRPr="00EF7F72">
        <w:rPr>
          <w:rFonts w:ascii="Times New Roman" w:eastAsia="Times New Roman" w:hAnsi="Times New Roman" w:cs="Times New Roman"/>
          <w:iCs/>
          <w:sz w:val="14"/>
          <w:szCs w:val="14"/>
          <w:lang w:eastAsia="ar-SA"/>
        </w:rPr>
        <w:t>…………………………….…………………………………………</w:t>
      </w:r>
      <w:r w:rsidR="00FA24BA">
        <w:rPr>
          <w:rFonts w:ascii="Times New Roman" w:eastAsia="Times New Roman" w:hAnsi="Times New Roman" w:cs="Times New Roman"/>
          <w:iCs/>
          <w:sz w:val="14"/>
          <w:szCs w:val="14"/>
          <w:lang w:eastAsia="ar-SA"/>
        </w:rPr>
        <w:t>………………………………………</w:t>
      </w:r>
      <w:r w:rsidR="00FA24BA">
        <w:rPr>
          <w:rFonts w:ascii="Times New Roman" w:eastAsia="Times New Roman" w:hAnsi="Times New Roman" w:cs="Times New Roman"/>
          <w:iCs/>
          <w:sz w:val="14"/>
          <w:szCs w:val="14"/>
          <w:lang w:eastAsia="ar-SA"/>
        </w:rPr>
        <w:lastRenderedPageBreak/>
        <w:t>………………………………………………………………………………………………………</w:t>
      </w:r>
      <w:r w:rsidRPr="00EF7F72">
        <w:rPr>
          <w:rFonts w:ascii="Times New Roman" w:eastAsia="Times New Roman" w:hAnsi="Times New Roman" w:cs="Times New Roman"/>
          <w:iCs/>
          <w:sz w:val="14"/>
          <w:szCs w:val="14"/>
          <w:lang w:eastAsia="ar-SA"/>
        </w:rPr>
        <w:t>………</w:t>
      </w:r>
      <w:r w:rsidR="00FA24BA">
        <w:rPr>
          <w:rFonts w:ascii="Times New Roman" w:eastAsia="Times New Roman" w:hAnsi="Times New Roman" w:cs="Times New Roman"/>
          <w:iCs/>
          <w:sz w:val="14"/>
          <w:szCs w:val="14"/>
          <w:lang w:eastAsia="ar-SA"/>
        </w:rPr>
        <w:t>……………………</w:t>
      </w:r>
      <w:r w:rsidRPr="00EF7F72">
        <w:rPr>
          <w:rFonts w:ascii="Times New Roman" w:eastAsia="Times New Roman" w:hAnsi="Times New Roman" w:cs="Times New Roman"/>
          <w:iCs/>
          <w:sz w:val="14"/>
          <w:szCs w:val="14"/>
          <w:lang w:eastAsia="ar-SA"/>
        </w:rPr>
        <w:t>…</w:t>
      </w:r>
      <w:r>
        <w:rPr>
          <w:rFonts w:ascii="Times New Roman" w:eastAsia="Times New Roman" w:hAnsi="Times New Roman" w:cs="Times New Roman"/>
          <w:iCs/>
          <w:sz w:val="14"/>
          <w:szCs w:val="14"/>
          <w:lang w:eastAsia="ar-SA"/>
        </w:rPr>
        <w:t>…………….</w:t>
      </w:r>
      <w:r w:rsidRPr="00EF7F72">
        <w:rPr>
          <w:rFonts w:ascii="Times New Roman" w:eastAsia="Times New Roman" w:hAnsi="Times New Roman" w:cs="Times New Roman"/>
          <w:iCs/>
          <w:sz w:val="14"/>
          <w:szCs w:val="14"/>
          <w:lang w:eastAsia="ar-SA"/>
        </w:rPr>
        <w:t>………………</w:t>
      </w:r>
    </w:p>
    <w:p w14:paraId="479A3876" w14:textId="77777777" w:rsidR="00FA24BA" w:rsidRDefault="00FA24BA">
      <w:pPr>
        <w:widowControl/>
        <w:suppressAutoHyphens w:val="0"/>
        <w:rPr>
          <w:rFonts w:ascii="Times New Roman" w:eastAsia="Times New Roman" w:hAnsi="Times New Roman" w:cs="Times New Roman"/>
          <w:i/>
          <w:iCs/>
          <w:sz w:val="16"/>
          <w:szCs w:val="18"/>
          <w:lang w:eastAsia="ar-SA"/>
        </w:rPr>
        <w:sectPr w:rsidR="00FA24BA" w:rsidSect="00FA24BA">
          <w:type w:val="continuous"/>
          <w:pgSz w:w="11906" w:h="16838"/>
          <w:pgMar w:top="993" w:right="1134" w:bottom="2543" w:left="1134" w:header="564" w:footer="1984" w:gutter="0"/>
          <w:cols w:num="2" w:space="720"/>
          <w:titlePg/>
          <w:docGrid w:linePitch="326"/>
        </w:sectPr>
      </w:pPr>
    </w:p>
    <w:p w14:paraId="479A3877" w14:textId="77777777" w:rsidR="00FA24BA" w:rsidRDefault="00FA24BA">
      <w:pPr>
        <w:widowControl/>
        <w:suppressAutoHyphens w:val="0"/>
        <w:rPr>
          <w:rFonts w:ascii="Times New Roman" w:eastAsia="Times New Roman" w:hAnsi="Times New Roman" w:cs="Times New Roman"/>
          <w:iCs/>
          <w:sz w:val="20"/>
          <w:szCs w:val="18"/>
          <w:lang w:eastAsia="ar-SA"/>
        </w:rPr>
      </w:pPr>
    </w:p>
    <w:p w14:paraId="479A3878" w14:textId="77777777" w:rsidR="002C563E" w:rsidRDefault="00FA24BA" w:rsidP="002C563E">
      <w:pPr>
        <w:widowControl/>
        <w:suppressAutoHyphens w:val="0"/>
        <w:spacing w:line="480" w:lineRule="auto"/>
        <w:rPr>
          <w:rFonts w:ascii="Times New Roman" w:eastAsia="Times New Roman" w:hAnsi="Times New Roman" w:cs="Times New Roman"/>
          <w:iCs/>
          <w:sz w:val="14"/>
          <w:szCs w:val="14"/>
          <w:lang w:eastAsia="ar-SA"/>
        </w:rPr>
      </w:pPr>
      <w:r w:rsidRPr="002C563E">
        <w:rPr>
          <w:rFonts w:ascii="Times New Roman" w:eastAsia="Times New Roman" w:hAnsi="Times New Roman" w:cs="Times New Roman"/>
          <w:iCs/>
          <w:sz w:val="22"/>
          <w:szCs w:val="18"/>
          <w:lang w:eastAsia="ar-SA"/>
        </w:rPr>
        <w:t>Eventuali annotazioni</w:t>
      </w:r>
      <w:r w:rsidR="002C563E" w:rsidRPr="002C563E">
        <w:rPr>
          <w:rFonts w:ascii="Times New Roman" w:eastAsia="Times New Roman" w:hAnsi="Times New Roman" w:cs="Times New Roman"/>
          <w:iCs/>
          <w:sz w:val="22"/>
          <w:szCs w:val="18"/>
          <w:lang w:eastAsia="ar-SA"/>
        </w:rPr>
        <w:t xml:space="preserve">: </w:t>
      </w:r>
      <w:r w:rsidR="002C563E">
        <w:rPr>
          <w:rFonts w:ascii="Times New Roman" w:eastAsia="Times New Roman" w:hAnsi="Times New Roman" w:cs="Times New Roman"/>
          <w:iCs/>
          <w:sz w:val="14"/>
          <w:szCs w:val="14"/>
          <w:lang w:eastAsia="ar-SA"/>
        </w:rPr>
        <w:t>…………………………………………………………………………………..………………………………………………………</w:t>
      </w:r>
    </w:p>
    <w:p w14:paraId="479A3879" w14:textId="77777777" w:rsidR="00FA24BA" w:rsidRPr="002C563E" w:rsidRDefault="002C563E" w:rsidP="002C563E">
      <w:pPr>
        <w:widowControl/>
        <w:suppressAutoHyphens w:val="0"/>
        <w:spacing w:line="720" w:lineRule="auto"/>
        <w:rPr>
          <w:rFonts w:ascii="Times New Roman" w:eastAsia="Times New Roman" w:hAnsi="Times New Roman" w:cs="Times New Roman"/>
          <w:iCs/>
          <w:sz w:val="14"/>
          <w:szCs w:val="14"/>
          <w:lang w:eastAsia="ar-SA"/>
        </w:rPr>
      </w:pPr>
      <w:r>
        <w:rPr>
          <w:rFonts w:ascii="Times New Roman" w:eastAsia="Times New Roman" w:hAnsi="Times New Roman" w:cs="Times New Roman"/>
          <w:iCs/>
          <w:sz w:val="14"/>
          <w:szCs w:val="14"/>
          <w:lang w:eastAsia="ar-SA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</w:t>
      </w:r>
    </w:p>
    <w:p w14:paraId="479A387A" w14:textId="77777777" w:rsidR="002C563E" w:rsidRPr="002C563E" w:rsidRDefault="002C563E">
      <w:pPr>
        <w:widowControl/>
        <w:suppressAutoHyphens w:val="0"/>
        <w:rPr>
          <w:rFonts w:ascii="Times New Roman" w:eastAsia="Times New Roman" w:hAnsi="Times New Roman" w:cs="Times New Roman"/>
          <w:iCs/>
          <w:sz w:val="22"/>
          <w:szCs w:val="22"/>
          <w:lang w:eastAsia="ar-SA"/>
        </w:rPr>
      </w:pPr>
    </w:p>
    <w:p w14:paraId="479A387B" w14:textId="77777777" w:rsidR="002C563E" w:rsidRPr="002C563E" w:rsidRDefault="002C563E" w:rsidP="002C563E">
      <w:pPr>
        <w:widowControl/>
        <w:tabs>
          <w:tab w:val="left" w:pos="5812"/>
        </w:tabs>
        <w:suppressAutoHyphens w:val="0"/>
        <w:spacing w:line="480" w:lineRule="auto"/>
        <w:rPr>
          <w:rFonts w:ascii="Times New Roman" w:eastAsia="Times New Roman" w:hAnsi="Times New Roman" w:cs="Times New Roman"/>
          <w:iCs/>
          <w:sz w:val="22"/>
          <w:szCs w:val="22"/>
          <w:lang w:eastAsia="ar-SA"/>
        </w:rPr>
      </w:pPr>
      <w:r w:rsidRPr="002C563E">
        <w:rPr>
          <w:rFonts w:ascii="Times New Roman" w:eastAsia="Times New Roman" w:hAnsi="Times New Roman" w:cs="Times New Roman"/>
          <w:iCs/>
          <w:sz w:val="22"/>
          <w:szCs w:val="22"/>
          <w:lang w:eastAsia="ar-SA"/>
        </w:rPr>
        <w:t>Data</w:t>
      </w:r>
      <w:r w:rsidRPr="002C563E">
        <w:rPr>
          <w:rFonts w:ascii="Times New Roman" w:eastAsia="Times New Roman" w:hAnsi="Times New Roman" w:cs="Times New Roman"/>
          <w:iCs/>
          <w:sz w:val="22"/>
          <w:szCs w:val="22"/>
          <w:lang w:eastAsia="ar-SA"/>
        </w:rPr>
        <w:tab/>
        <w:t>Luogo</w:t>
      </w:r>
    </w:p>
    <w:p w14:paraId="479A387C" w14:textId="77777777" w:rsidR="002C563E" w:rsidRPr="002C563E" w:rsidRDefault="002C563E">
      <w:pPr>
        <w:widowControl/>
        <w:suppressAutoHyphens w:val="0"/>
        <w:rPr>
          <w:rFonts w:ascii="Times New Roman" w:eastAsia="Times New Roman" w:hAnsi="Times New Roman" w:cs="Times New Roman"/>
          <w:iCs/>
          <w:sz w:val="22"/>
          <w:szCs w:val="22"/>
          <w:lang w:eastAsia="ar-SA"/>
        </w:rPr>
      </w:pPr>
    </w:p>
    <w:p w14:paraId="479A387D" w14:textId="77777777" w:rsidR="007C4DAB" w:rsidRDefault="002C563E" w:rsidP="002C563E">
      <w:pPr>
        <w:widowControl/>
        <w:tabs>
          <w:tab w:val="left" w:pos="5812"/>
        </w:tabs>
        <w:suppressAutoHyphens w:val="0"/>
        <w:rPr>
          <w:rFonts w:ascii="Times New Roman" w:eastAsia="Times New Roman" w:hAnsi="Times New Roman" w:cs="Times New Roman"/>
          <w:i/>
          <w:iCs/>
          <w:sz w:val="14"/>
          <w:szCs w:val="18"/>
          <w:lang w:eastAsia="ar-SA"/>
        </w:rPr>
      </w:pPr>
      <w:r w:rsidRPr="002C563E">
        <w:rPr>
          <w:rFonts w:ascii="Times New Roman" w:eastAsia="Times New Roman" w:hAnsi="Times New Roman" w:cs="Times New Roman"/>
          <w:i/>
          <w:iCs/>
          <w:sz w:val="14"/>
          <w:szCs w:val="18"/>
          <w:lang w:eastAsia="ar-SA"/>
        </w:rPr>
        <w:t>………………………………………………………….</w:t>
      </w:r>
      <w:r w:rsidRPr="002C563E">
        <w:rPr>
          <w:rFonts w:ascii="Times New Roman" w:eastAsia="Times New Roman" w:hAnsi="Times New Roman" w:cs="Times New Roman"/>
          <w:i/>
          <w:iCs/>
          <w:sz w:val="14"/>
          <w:szCs w:val="18"/>
          <w:lang w:eastAsia="ar-SA"/>
        </w:rPr>
        <w:tab/>
        <w:t>………………………………………………………………………….</w:t>
      </w:r>
    </w:p>
    <w:p w14:paraId="479A387E" w14:textId="77777777" w:rsidR="00582974" w:rsidRDefault="00582974">
      <w:pPr>
        <w:widowControl/>
        <w:suppressAutoHyphens w:val="0"/>
        <w:rPr>
          <w:rFonts w:ascii="Times New Roman" w:eastAsia="Times New Roman" w:hAnsi="Times New Roman" w:cs="Times New Roman"/>
          <w:i/>
          <w:iCs/>
          <w:sz w:val="16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8"/>
          <w:lang w:eastAsia="ar-SA"/>
        </w:rPr>
        <w:br w:type="page"/>
      </w:r>
    </w:p>
    <w:p w14:paraId="479A387F" w14:textId="77777777" w:rsidR="00563700" w:rsidRDefault="00563700" w:rsidP="00724660">
      <w:pPr>
        <w:widowControl/>
        <w:tabs>
          <w:tab w:val="left" w:pos="5812"/>
        </w:tabs>
        <w:suppressAutoHyphens w:val="0"/>
        <w:rPr>
          <w:rFonts w:ascii="Times New Roman" w:hAnsi="Times New Roman" w:cs="Times New Roman"/>
          <w:lang w:eastAsia="ar-SA"/>
        </w:rPr>
      </w:pPr>
    </w:p>
    <w:p w14:paraId="479A3880" w14:textId="77777777" w:rsidR="00582974" w:rsidRDefault="00582974" w:rsidP="00582974">
      <w:pPr>
        <w:widowControl/>
        <w:tabs>
          <w:tab w:val="left" w:pos="5812"/>
        </w:tabs>
        <w:suppressAutoHyphens w:val="0"/>
        <w:spacing w:before="240" w:after="60"/>
        <w:jc w:val="center"/>
        <w:rPr>
          <w:rFonts w:ascii="Times New Roman" w:hAnsi="Times New Roman" w:cs="Times New Roman"/>
          <w:b/>
          <w:sz w:val="40"/>
          <w:lang w:eastAsia="ar-SA"/>
        </w:rPr>
      </w:pPr>
      <w:r w:rsidRPr="00582974">
        <w:rPr>
          <w:rFonts w:ascii="Times New Roman" w:hAnsi="Times New Roman" w:cs="Times New Roman"/>
          <w:b/>
          <w:sz w:val="40"/>
          <w:lang w:eastAsia="ar-SA"/>
        </w:rPr>
        <w:t>ALLEGATI</w:t>
      </w:r>
    </w:p>
    <w:p w14:paraId="479A3881" w14:textId="77777777" w:rsidR="00582974" w:rsidRPr="00582974" w:rsidRDefault="00582974" w:rsidP="00582974">
      <w:pPr>
        <w:widowControl/>
        <w:tabs>
          <w:tab w:val="left" w:pos="5812"/>
        </w:tabs>
        <w:suppressAutoHyphens w:val="0"/>
        <w:spacing w:before="240" w:after="60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479A3882" w14:textId="77777777" w:rsidR="00582974" w:rsidRDefault="00582974" w:rsidP="00582974">
      <w:pPr>
        <w:widowControl/>
        <w:tabs>
          <w:tab w:val="left" w:pos="5812"/>
        </w:tabs>
        <w:suppressAutoHyphens w:val="0"/>
        <w:jc w:val="center"/>
        <w:rPr>
          <w:rFonts w:ascii="Times New Roman" w:hAnsi="Times New Roman" w:cs="Times New Roman"/>
          <w:b/>
          <w:sz w:val="32"/>
          <w:lang w:eastAsia="ar-SA"/>
        </w:rPr>
      </w:pPr>
      <w:r>
        <w:rPr>
          <w:rFonts w:ascii="Times New Roman" w:hAnsi="Times New Roman" w:cs="Times New Roman"/>
          <w:b/>
          <w:sz w:val="32"/>
          <w:lang w:eastAsia="ar-SA"/>
        </w:rPr>
        <w:t>OPUSCOLO INTEGRATIVO PER L’ELABORAZIONE DEL PDP</w:t>
      </w:r>
    </w:p>
    <w:p w14:paraId="479A3883" w14:textId="77777777" w:rsidR="00A41CF4" w:rsidRDefault="00A41CF4" w:rsidP="00582974">
      <w:pPr>
        <w:widowControl/>
        <w:tabs>
          <w:tab w:val="left" w:pos="5812"/>
        </w:tabs>
        <w:suppressAutoHyphens w:val="0"/>
        <w:jc w:val="center"/>
        <w:rPr>
          <w:rFonts w:ascii="Times New Roman" w:hAnsi="Times New Roman" w:cs="Times New Roman"/>
          <w:b/>
          <w:sz w:val="32"/>
          <w:lang w:eastAsia="ar-SA"/>
        </w:rPr>
      </w:pPr>
    </w:p>
    <w:p w14:paraId="479A3884" w14:textId="77777777" w:rsidR="00A41CF4" w:rsidRDefault="00A41CF4" w:rsidP="00582974">
      <w:pPr>
        <w:widowControl/>
        <w:tabs>
          <w:tab w:val="left" w:pos="5812"/>
        </w:tabs>
        <w:suppressAutoHyphens w:val="0"/>
        <w:jc w:val="center"/>
        <w:rPr>
          <w:rFonts w:ascii="Times New Roman" w:hAnsi="Times New Roman" w:cs="Times New Roman"/>
          <w:b/>
          <w:sz w:val="32"/>
          <w:lang w:eastAsia="ar-SA"/>
        </w:rPr>
      </w:pPr>
      <w:r>
        <w:rPr>
          <w:rFonts w:ascii="Times New Roman" w:hAnsi="Times New Roman" w:cs="Times New Roman"/>
          <w:b/>
          <w:sz w:val="32"/>
          <w:lang w:eastAsia="ar-SA"/>
        </w:rPr>
        <w:t>VADEMECUM</w:t>
      </w:r>
    </w:p>
    <w:p w14:paraId="479A3885" w14:textId="77777777" w:rsidR="00A41CF4" w:rsidRDefault="00A41CF4" w:rsidP="00582974">
      <w:pPr>
        <w:widowControl/>
        <w:tabs>
          <w:tab w:val="left" w:pos="5812"/>
        </w:tabs>
        <w:suppressAutoHyphens w:val="0"/>
        <w:jc w:val="center"/>
        <w:rPr>
          <w:rFonts w:ascii="Times New Roman" w:hAnsi="Times New Roman" w:cs="Times New Roman"/>
          <w:b/>
          <w:sz w:val="32"/>
          <w:lang w:eastAsia="ar-SA"/>
        </w:rPr>
      </w:pPr>
    </w:p>
    <w:p w14:paraId="479A3886" w14:textId="77777777" w:rsidR="00B66437" w:rsidRDefault="00B66437" w:rsidP="00582974">
      <w:pPr>
        <w:widowControl/>
        <w:tabs>
          <w:tab w:val="left" w:pos="5812"/>
        </w:tabs>
        <w:suppressAutoHyphens w:val="0"/>
        <w:jc w:val="center"/>
        <w:rPr>
          <w:rFonts w:ascii="Times New Roman" w:hAnsi="Times New Roman" w:cs="Times New Roman"/>
          <w:b/>
          <w:sz w:val="32"/>
          <w:lang w:eastAsia="ar-SA"/>
        </w:rPr>
      </w:pPr>
    </w:p>
    <w:p w14:paraId="479A3887" w14:textId="77777777" w:rsidR="00B66437" w:rsidRDefault="00B66437" w:rsidP="00B66437">
      <w:pPr>
        <w:widowControl/>
        <w:tabs>
          <w:tab w:val="left" w:pos="5812"/>
        </w:tabs>
        <w:suppressAutoHyphens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PREMESSA</w:t>
      </w:r>
    </w:p>
    <w:p w14:paraId="479A3888" w14:textId="77777777" w:rsidR="00B66437" w:rsidRDefault="00B66437" w:rsidP="00B66437">
      <w:pPr>
        <w:widowControl/>
        <w:tabs>
          <w:tab w:val="left" w:pos="5812"/>
        </w:tabs>
        <w:suppressAutoHyphens w:val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479A3889" w14:textId="77777777" w:rsidR="00B66437" w:rsidRDefault="00B66437" w:rsidP="007A6EC0">
      <w:pPr>
        <w:widowControl/>
        <w:tabs>
          <w:tab w:val="left" w:pos="5812"/>
        </w:tabs>
        <w:suppressAutoHyphens w:val="0"/>
        <w:spacing w:line="276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Per </w:t>
      </w:r>
      <w:r w:rsidRPr="00B66437">
        <w:rPr>
          <w:rFonts w:ascii="Times New Roman" w:hAnsi="Times New Roman" w:cs="Times New Roman"/>
          <w:lang w:eastAsia="ar-SA"/>
        </w:rPr>
        <w:t xml:space="preserve">affrontare </w:t>
      </w:r>
      <w:r>
        <w:rPr>
          <w:rFonts w:ascii="Times New Roman" w:hAnsi="Times New Roman" w:cs="Times New Roman"/>
          <w:lang w:eastAsia="ar-SA"/>
        </w:rPr>
        <w:t xml:space="preserve">la redazione del </w:t>
      </w:r>
      <w:r w:rsidR="00D70850">
        <w:rPr>
          <w:rFonts w:ascii="Times New Roman" w:hAnsi="Times New Roman" w:cs="Times New Roman"/>
          <w:lang w:eastAsia="ar-SA"/>
        </w:rPr>
        <w:t>“</w:t>
      </w:r>
      <w:proofErr w:type="spellStart"/>
      <w:r>
        <w:rPr>
          <w:rFonts w:ascii="Times New Roman" w:hAnsi="Times New Roman" w:cs="Times New Roman"/>
          <w:lang w:eastAsia="ar-SA"/>
        </w:rPr>
        <w:t>Pdp</w:t>
      </w:r>
      <w:proofErr w:type="spellEnd"/>
      <w:r>
        <w:rPr>
          <w:rFonts w:ascii="Times New Roman" w:hAnsi="Times New Roman" w:cs="Times New Roman"/>
          <w:lang w:eastAsia="ar-SA"/>
        </w:rPr>
        <w:t xml:space="preserve"> </w:t>
      </w:r>
      <w:r w:rsidR="00D70850">
        <w:rPr>
          <w:rFonts w:ascii="Times New Roman" w:hAnsi="Times New Roman" w:cs="Times New Roman"/>
          <w:lang w:eastAsia="ar-SA"/>
        </w:rPr>
        <w:t xml:space="preserve">di potenziamento” </w:t>
      </w:r>
      <w:r>
        <w:rPr>
          <w:rFonts w:ascii="Times New Roman" w:hAnsi="Times New Roman" w:cs="Times New Roman"/>
          <w:lang w:eastAsia="ar-SA"/>
        </w:rPr>
        <w:t>è fondamentale tenere ben presente alcuni “luoghi comuni” in cui è facile cadere con l’alunno ad alto potenziale cognitivo/</w:t>
      </w:r>
      <w:proofErr w:type="spellStart"/>
      <w:r>
        <w:rPr>
          <w:rFonts w:ascii="Times New Roman" w:hAnsi="Times New Roman" w:cs="Times New Roman"/>
          <w:lang w:eastAsia="ar-SA"/>
        </w:rPr>
        <w:t>plusdotato</w:t>
      </w:r>
      <w:proofErr w:type="spellEnd"/>
      <w:r>
        <w:rPr>
          <w:rFonts w:ascii="Times New Roman" w:hAnsi="Times New Roman" w:cs="Times New Roman"/>
          <w:lang w:eastAsia="ar-SA"/>
        </w:rPr>
        <w:t>.</w:t>
      </w:r>
      <w:r w:rsidR="007A6EC0">
        <w:rPr>
          <w:rFonts w:ascii="Times New Roman" w:hAnsi="Times New Roman" w:cs="Times New Roman"/>
          <w:lang w:eastAsia="ar-SA"/>
        </w:rPr>
        <w:t xml:space="preserve"> Possedere la consapevolezza al riguardo</w:t>
      </w:r>
      <w:r w:rsidR="00EE136B">
        <w:rPr>
          <w:rFonts w:ascii="Times New Roman" w:hAnsi="Times New Roman" w:cs="Times New Roman"/>
          <w:lang w:eastAsia="ar-SA"/>
        </w:rPr>
        <w:t xml:space="preserve"> </w:t>
      </w:r>
      <w:r w:rsidR="007A6EC0">
        <w:rPr>
          <w:rFonts w:ascii="Times New Roman" w:hAnsi="Times New Roman" w:cs="Times New Roman"/>
          <w:lang w:eastAsia="ar-SA"/>
        </w:rPr>
        <w:t xml:space="preserve">permette all’insegnante di </w:t>
      </w:r>
      <w:proofErr w:type="spellStart"/>
      <w:r w:rsidR="007A6EC0">
        <w:rPr>
          <w:rFonts w:ascii="Times New Roman" w:hAnsi="Times New Roman" w:cs="Times New Roman"/>
          <w:lang w:eastAsia="ar-SA"/>
        </w:rPr>
        <w:t>ri</w:t>
      </w:r>
      <w:proofErr w:type="spellEnd"/>
      <w:r w:rsidR="007A6EC0">
        <w:rPr>
          <w:rFonts w:ascii="Times New Roman" w:hAnsi="Times New Roman" w:cs="Times New Roman"/>
          <w:lang w:eastAsia="ar-SA"/>
        </w:rPr>
        <w:t xml:space="preserve">-conoscere e </w:t>
      </w:r>
      <w:proofErr w:type="spellStart"/>
      <w:r w:rsidR="007A6EC0">
        <w:rPr>
          <w:rFonts w:ascii="Times New Roman" w:hAnsi="Times New Roman" w:cs="Times New Roman"/>
          <w:lang w:eastAsia="ar-SA"/>
        </w:rPr>
        <w:t>com</w:t>
      </w:r>
      <w:proofErr w:type="spellEnd"/>
      <w:r w:rsidR="007A6EC0">
        <w:rPr>
          <w:rFonts w:ascii="Times New Roman" w:hAnsi="Times New Roman" w:cs="Times New Roman"/>
          <w:lang w:eastAsia="ar-SA"/>
        </w:rPr>
        <w:t xml:space="preserve">-prendere il bambino/ragazzo </w:t>
      </w:r>
      <w:proofErr w:type="spellStart"/>
      <w:r w:rsidR="007A6EC0">
        <w:rPr>
          <w:rFonts w:ascii="Times New Roman" w:hAnsi="Times New Roman" w:cs="Times New Roman"/>
          <w:lang w:eastAsia="ar-SA"/>
        </w:rPr>
        <w:t>gifted</w:t>
      </w:r>
      <w:proofErr w:type="spellEnd"/>
      <w:r w:rsidR="007A6EC0">
        <w:rPr>
          <w:rFonts w:ascii="Times New Roman" w:hAnsi="Times New Roman" w:cs="Times New Roman"/>
          <w:lang w:eastAsia="ar-SA"/>
        </w:rPr>
        <w:t xml:space="preserve"> e, soprattutto, consente al bambino stesso la piena accettazione di sé e la maturazione dell’identità personale armonica e serena. La progettazione personalizzata di un piano didattico è possibile solo nella misura in cui vengono scardinati alcuni stereotipi diffusi </w:t>
      </w:r>
      <w:r w:rsidR="00EE136B">
        <w:rPr>
          <w:rFonts w:ascii="Times New Roman" w:hAnsi="Times New Roman" w:cs="Times New Roman"/>
          <w:lang w:eastAsia="ar-SA"/>
        </w:rPr>
        <w:t>intorno al soggetto</w:t>
      </w:r>
      <w:r w:rsidR="007A6EC0">
        <w:rPr>
          <w:rFonts w:ascii="Times New Roman" w:hAnsi="Times New Roman" w:cs="Times New Roman"/>
          <w:lang w:eastAsia="ar-SA"/>
        </w:rPr>
        <w:t xml:space="preserve"> APC.</w:t>
      </w:r>
    </w:p>
    <w:p w14:paraId="479A388A" w14:textId="77777777" w:rsidR="00ED2038" w:rsidRPr="00432A90" w:rsidRDefault="00ED2038" w:rsidP="007A6EC0">
      <w:pPr>
        <w:widowControl/>
        <w:tabs>
          <w:tab w:val="left" w:pos="5812"/>
        </w:tabs>
        <w:suppressAutoHyphens w:val="0"/>
        <w:spacing w:line="276" w:lineRule="auto"/>
        <w:jc w:val="both"/>
        <w:rPr>
          <w:rFonts w:ascii="Times New Roman" w:hAnsi="Times New Roman" w:cs="Times New Roman"/>
          <w:b/>
          <w:lang w:eastAsia="ar-SA"/>
        </w:rPr>
      </w:pPr>
    </w:p>
    <w:p w14:paraId="479A388B" w14:textId="77777777" w:rsidR="007A6EC0" w:rsidRPr="00432A90" w:rsidRDefault="007A1C8F" w:rsidP="007A6EC0">
      <w:pPr>
        <w:pStyle w:val="Paragrafoelenco"/>
        <w:widowControl/>
        <w:numPr>
          <w:ilvl w:val="0"/>
          <w:numId w:val="38"/>
        </w:numPr>
        <w:tabs>
          <w:tab w:val="left" w:pos="5812"/>
        </w:tabs>
        <w:suppressAutoHyphens w:val="0"/>
        <w:spacing w:line="276" w:lineRule="auto"/>
        <w:jc w:val="both"/>
        <w:rPr>
          <w:rFonts w:ascii="Times New Roman" w:hAnsi="Times New Roman" w:cs="Times New Roman"/>
          <w:b/>
          <w:lang w:eastAsia="ar-SA"/>
        </w:rPr>
      </w:pPr>
      <w:r w:rsidRPr="00432A90">
        <w:rPr>
          <w:rFonts w:ascii="Times New Roman" w:hAnsi="Times New Roman" w:cs="Times New Roman"/>
          <w:b/>
          <w:lang w:eastAsia="ar-SA"/>
        </w:rPr>
        <w:t>“</w:t>
      </w:r>
      <w:r w:rsidR="009C0283">
        <w:rPr>
          <w:rFonts w:ascii="Times New Roman" w:hAnsi="Times New Roman" w:cs="Times New Roman"/>
          <w:b/>
          <w:lang w:eastAsia="ar-SA"/>
        </w:rPr>
        <w:t>A</w:t>
      </w:r>
      <w:r w:rsidRPr="00432A90">
        <w:rPr>
          <w:rFonts w:ascii="Times New Roman" w:hAnsi="Times New Roman" w:cs="Times New Roman"/>
          <w:b/>
          <w:lang w:eastAsia="ar-SA"/>
        </w:rPr>
        <w:t xml:space="preserve">nche lui/lei deve fare come gli altri” </w:t>
      </w:r>
    </w:p>
    <w:p w14:paraId="479A388C" w14:textId="77777777" w:rsidR="00663B57" w:rsidRDefault="007A1C8F" w:rsidP="00800721">
      <w:pPr>
        <w:spacing w:line="276" w:lineRule="auto"/>
        <w:jc w:val="both"/>
      </w:pPr>
      <w:r>
        <w:rPr>
          <w:lang w:eastAsia="ar-SA"/>
        </w:rPr>
        <w:t>Secondo il principio dell</w:t>
      </w:r>
      <w:r w:rsidR="00EC0893">
        <w:rPr>
          <w:lang w:eastAsia="ar-SA"/>
        </w:rPr>
        <w:t>’</w:t>
      </w:r>
      <w:r>
        <w:rPr>
          <w:lang w:eastAsia="ar-SA"/>
        </w:rPr>
        <w:t>individualizzazione e della flessibilità didattica, ad ogni alunno</w:t>
      </w:r>
      <w:r w:rsidR="002237B2">
        <w:rPr>
          <w:lang w:eastAsia="ar-SA"/>
        </w:rPr>
        <w:t>/a</w:t>
      </w:r>
      <w:r>
        <w:rPr>
          <w:lang w:eastAsia="ar-SA"/>
        </w:rPr>
        <w:t xml:space="preserve"> va garantito un percorso d’insegnamento-apprendimento calibrato sul</w:t>
      </w:r>
      <w:r w:rsidR="00C7573E">
        <w:rPr>
          <w:lang w:eastAsia="ar-SA"/>
        </w:rPr>
        <w:t xml:space="preserve"> proprio</w:t>
      </w:r>
      <w:r>
        <w:rPr>
          <w:lang w:eastAsia="ar-SA"/>
        </w:rPr>
        <w:t xml:space="preserve"> stile cognitivo, sui </w:t>
      </w:r>
      <w:r w:rsidR="00C7573E">
        <w:rPr>
          <w:lang w:eastAsia="ar-SA"/>
        </w:rPr>
        <w:t xml:space="preserve">propri </w:t>
      </w:r>
      <w:r>
        <w:rPr>
          <w:lang w:eastAsia="ar-SA"/>
        </w:rPr>
        <w:t>ritmi, su</w:t>
      </w:r>
      <w:r w:rsidR="00C7573E">
        <w:rPr>
          <w:lang w:eastAsia="ar-SA"/>
        </w:rPr>
        <w:t xml:space="preserve">i propri </w:t>
      </w:r>
      <w:r>
        <w:rPr>
          <w:lang w:eastAsia="ar-SA"/>
        </w:rPr>
        <w:t>interess</w:t>
      </w:r>
      <w:r w:rsidR="00C7573E">
        <w:rPr>
          <w:lang w:eastAsia="ar-SA"/>
        </w:rPr>
        <w:t xml:space="preserve">i </w:t>
      </w:r>
      <w:r>
        <w:rPr>
          <w:lang w:eastAsia="ar-SA"/>
        </w:rPr>
        <w:t>personali</w:t>
      </w:r>
      <w:r w:rsidR="005A7DD7">
        <w:rPr>
          <w:lang w:eastAsia="ar-SA"/>
        </w:rPr>
        <w:t>…</w:t>
      </w:r>
      <w:r w:rsidR="00025851">
        <w:rPr>
          <w:lang w:eastAsia="ar-SA"/>
        </w:rPr>
        <w:t xml:space="preserve"> </w:t>
      </w:r>
      <w:r w:rsidR="002237B2">
        <w:rPr>
          <w:lang w:eastAsia="ar-SA"/>
        </w:rPr>
        <w:t xml:space="preserve">Corrispondere ai bisogni e alle caratteristiche peculiari </w:t>
      </w:r>
      <w:r w:rsidR="00ED2038">
        <w:rPr>
          <w:lang w:eastAsia="ar-SA"/>
        </w:rPr>
        <w:t xml:space="preserve">del singolo </w:t>
      </w:r>
      <w:r w:rsidR="002237B2">
        <w:rPr>
          <w:lang w:eastAsia="ar-SA"/>
        </w:rPr>
        <w:t xml:space="preserve">è un legittimo diritto dell’allievo/a e un preciso dovere dell’insegnante. </w:t>
      </w:r>
      <w:r w:rsidR="00ED2038">
        <w:rPr>
          <w:lang w:eastAsia="ar-SA"/>
        </w:rPr>
        <w:t>Nel caso specifico non si p</w:t>
      </w:r>
      <w:r w:rsidR="0007325C">
        <w:rPr>
          <w:lang w:eastAsia="ar-SA"/>
        </w:rPr>
        <w:t>ossono</w:t>
      </w:r>
      <w:r w:rsidR="00ED2038">
        <w:rPr>
          <w:lang w:eastAsia="ar-SA"/>
        </w:rPr>
        <w:t xml:space="preserve"> non considerare </w:t>
      </w:r>
      <w:r w:rsidR="0007325C">
        <w:rPr>
          <w:lang w:eastAsia="ar-SA"/>
        </w:rPr>
        <w:t xml:space="preserve">le principali caratteristiche, </w:t>
      </w:r>
      <w:r w:rsidR="00ED2038">
        <w:rPr>
          <w:lang w:eastAsia="ar-SA"/>
        </w:rPr>
        <w:t xml:space="preserve">il diverso </w:t>
      </w:r>
      <w:r w:rsidR="00ED2038" w:rsidRPr="003F3260">
        <w:rPr>
          <w:lang w:eastAsia="ar-SA"/>
        </w:rPr>
        <w:t xml:space="preserve">funzionamento </w:t>
      </w:r>
      <w:r w:rsidR="00702776" w:rsidRPr="003F3260">
        <w:rPr>
          <w:lang w:eastAsia="ar-SA"/>
        </w:rPr>
        <w:t>cognitivo</w:t>
      </w:r>
      <w:r w:rsidR="00ED2038" w:rsidRPr="003F3260">
        <w:rPr>
          <w:lang w:eastAsia="ar-SA"/>
        </w:rPr>
        <w:t xml:space="preserve"> de</w:t>
      </w:r>
      <w:r w:rsidR="00702776" w:rsidRPr="003F3260">
        <w:rPr>
          <w:lang w:eastAsia="ar-SA"/>
        </w:rPr>
        <w:t xml:space="preserve">i </w:t>
      </w:r>
      <w:proofErr w:type="spellStart"/>
      <w:r w:rsidR="00702776" w:rsidRPr="003F3260">
        <w:rPr>
          <w:lang w:eastAsia="ar-SA"/>
        </w:rPr>
        <w:t>gifted</w:t>
      </w:r>
      <w:proofErr w:type="spellEnd"/>
      <w:r w:rsidR="00ED2038" w:rsidRPr="003F3260">
        <w:rPr>
          <w:lang w:eastAsia="ar-SA"/>
        </w:rPr>
        <w:t xml:space="preserve"> (cfr. pensiero arborescente,</w:t>
      </w:r>
      <w:r w:rsidR="00025851">
        <w:rPr>
          <w:lang w:eastAsia="ar-SA"/>
        </w:rPr>
        <w:t xml:space="preserve"> </w:t>
      </w:r>
      <w:r w:rsidR="00F21441">
        <w:rPr>
          <w:lang w:eastAsia="ar-SA"/>
        </w:rPr>
        <w:t xml:space="preserve">pensiero divergente, </w:t>
      </w:r>
      <w:r w:rsidR="00544BEC" w:rsidRPr="003F3260">
        <w:rPr>
          <w:lang w:eastAsia="ar-SA"/>
        </w:rPr>
        <w:t xml:space="preserve">pensiero simultaneo, </w:t>
      </w:r>
      <w:r w:rsidR="00252F46" w:rsidRPr="003F3260">
        <w:rPr>
          <w:lang w:eastAsia="ar-SA"/>
        </w:rPr>
        <w:t>precocità</w:t>
      </w:r>
      <w:r w:rsidR="00ED2038" w:rsidRPr="003F3260">
        <w:t>…)</w:t>
      </w:r>
      <w:r w:rsidR="005A7DD7" w:rsidRPr="003F3260">
        <w:t xml:space="preserve">. </w:t>
      </w:r>
      <w:r w:rsidR="00EC0893">
        <w:t xml:space="preserve">La </w:t>
      </w:r>
      <w:proofErr w:type="spellStart"/>
      <w:r w:rsidR="00EC0893">
        <w:t>plusdotazione</w:t>
      </w:r>
      <w:proofErr w:type="spellEnd"/>
      <w:r w:rsidR="00EC0893">
        <w:t xml:space="preserve"> non è una malattia (disturbo, deficit)</w:t>
      </w:r>
      <w:r w:rsidR="00663B57">
        <w:t xml:space="preserve">, ma </w:t>
      </w:r>
      <w:r w:rsidR="00AD75C4">
        <w:t xml:space="preserve">una modalità peculiare di essere. </w:t>
      </w:r>
      <w:r w:rsidR="00593569">
        <w:t>“</w:t>
      </w:r>
      <w:r w:rsidR="00593569">
        <w:rPr>
          <w:i/>
        </w:rPr>
        <w:t xml:space="preserve">I </w:t>
      </w:r>
      <w:proofErr w:type="spellStart"/>
      <w:r w:rsidR="00593569">
        <w:rPr>
          <w:i/>
        </w:rPr>
        <w:t>gifted</w:t>
      </w:r>
      <w:proofErr w:type="spellEnd"/>
      <w:r w:rsidR="00593569">
        <w:rPr>
          <w:i/>
        </w:rPr>
        <w:t xml:space="preserve"> pensano, sentono ed esperiscono in modo </w:t>
      </w:r>
      <w:r w:rsidR="00593569" w:rsidRPr="00593569">
        <w:rPr>
          <w:i/>
        </w:rPr>
        <w:t>differente</w:t>
      </w:r>
      <w:r w:rsidR="00593569">
        <w:t>”</w:t>
      </w:r>
      <w:r w:rsidR="00A36B1B">
        <w:t xml:space="preserve"> (M.A. Zanetti). </w:t>
      </w:r>
      <w:r w:rsidR="00AD75C4" w:rsidRPr="00593569">
        <w:t>I</w:t>
      </w:r>
      <w:r w:rsidR="00844706" w:rsidRPr="00593569">
        <w:t>l</w:t>
      </w:r>
      <w:r w:rsidR="00844706">
        <w:t xml:space="preserve"> mancato riconoscimento </w:t>
      </w:r>
      <w:r w:rsidR="00025851">
        <w:t xml:space="preserve">di tale condizione </w:t>
      </w:r>
      <w:r w:rsidR="00844706">
        <w:t>potrebbe essere motivo di difficoltà anche marcate e di scarso rendimento scolastico.</w:t>
      </w:r>
      <w:r w:rsidR="00025851">
        <w:t xml:space="preserve"> </w:t>
      </w:r>
      <w:r w:rsidR="00663B57">
        <w:t>L’insegnante deve farsi carico dell</w:t>
      </w:r>
      <w:r w:rsidR="00307BF6">
        <w:t>e</w:t>
      </w:r>
      <w:r w:rsidR="00663B57">
        <w:t xml:space="preserve"> particolar</w:t>
      </w:r>
      <w:r w:rsidR="00307BF6">
        <w:t>i esigenze dell’alunno APC</w:t>
      </w:r>
      <w:r w:rsidR="00C04B98">
        <w:t xml:space="preserve"> </w:t>
      </w:r>
      <w:r w:rsidR="00307BF6">
        <w:t>p</w:t>
      </w:r>
      <w:r w:rsidR="00663B57">
        <w:t>e</w:t>
      </w:r>
      <w:r w:rsidR="00307BF6">
        <w:t>r</w:t>
      </w:r>
      <w:r w:rsidR="00663B57">
        <w:t xml:space="preserve"> favorir</w:t>
      </w:r>
      <w:r w:rsidR="00CB39C8">
        <w:t>n</w:t>
      </w:r>
      <w:r w:rsidR="00663B57">
        <w:t xml:space="preserve">e il processo di crescita </w:t>
      </w:r>
      <w:r w:rsidR="00307BF6">
        <w:t xml:space="preserve">e la piena realizzazione </w:t>
      </w:r>
      <w:r w:rsidR="00FB3C02">
        <w:t>delle straordinarie risorse intellettuali</w:t>
      </w:r>
      <w:r w:rsidR="00307BF6">
        <w:t>.</w:t>
      </w:r>
    </w:p>
    <w:p w14:paraId="479A388D" w14:textId="77777777" w:rsidR="007F26D5" w:rsidRDefault="007F26D5" w:rsidP="007F26D5">
      <w:pPr>
        <w:widowControl/>
        <w:tabs>
          <w:tab w:val="left" w:pos="5812"/>
        </w:tabs>
        <w:suppressAutoHyphens w:val="0"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4B0948">
        <w:rPr>
          <w:rFonts w:ascii="Times New Roman" w:hAnsi="Times New Roman" w:cs="Times New Roman"/>
          <w:i/>
          <w:lang w:eastAsia="ar-SA"/>
        </w:rPr>
        <w:t>“Non c’è nulla che sia ingiusto quanto far parti uguali fra disuguali”</w:t>
      </w:r>
      <w:r w:rsidRPr="004B0948">
        <w:rPr>
          <w:rFonts w:ascii="Times New Roman" w:hAnsi="Times New Roman" w:cs="Times New Roman"/>
          <w:lang w:eastAsia="ar-SA"/>
        </w:rPr>
        <w:t xml:space="preserve"> (don Milani)</w:t>
      </w:r>
    </w:p>
    <w:p w14:paraId="479A388E" w14:textId="77777777" w:rsidR="007F26D5" w:rsidRDefault="007F26D5" w:rsidP="00800721">
      <w:pPr>
        <w:spacing w:line="276" w:lineRule="auto"/>
        <w:jc w:val="both"/>
      </w:pPr>
    </w:p>
    <w:p w14:paraId="479A388F" w14:textId="77777777" w:rsidR="007F26D5" w:rsidRPr="00663B57" w:rsidRDefault="007F26D5" w:rsidP="00800721">
      <w:pPr>
        <w:spacing w:line="276" w:lineRule="auto"/>
        <w:jc w:val="both"/>
      </w:pPr>
    </w:p>
    <w:p w14:paraId="479A3890" w14:textId="77777777" w:rsidR="009465E4" w:rsidRDefault="007F26D5" w:rsidP="00674E87">
      <w:pPr>
        <w:pStyle w:val="NormaleWeb"/>
        <w:numPr>
          <w:ilvl w:val="0"/>
          <w:numId w:val="38"/>
        </w:numPr>
        <w:shd w:val="clear" w:color="auto" w:fill="FFFFFF"/>
        <w:spacing w:before="0" w:beforeAutospacing="0" w:after="135" w:afterAutospacing="0"/>
        <w:jc w:val="both"/>
        <w:rPr>
          <w:b/>
          <w:color w:val="333333"/>
        </w:rPr>
      </w:pPr>
      <w:r w:rsidRPr="00432A90">
        <w:rPr>
          <w:b/>
          <w:color w:val="333333"/>
        </w:rPr>
        <w:t xml:space="preserve"> </w:t>
      </w:r>
      <w:r w:rsidR="00432A90" w:rsidRPr="00432A90">
        <w:rPr>
          <w:b/>
          <w:color w:val="333333"/>
        </w:rPr>
        <w:t>“</w:t>
      </w:r>
      <w:r w:rsidR="009C0283">
        <w:rPr>
          <w:b/>
          <w:color w:val="333333"/>
        </w:rPr>
        <w:t>M</w:t>
      </w:r>
      <w:r w:rsidR="00432A90" w:rsidRPr="00432A90">
        <w:rPr>
          <w:b/>
          <w:color w:val="333333"/>
        </w:rPr>
        <w:t>a se non sa fare le cose più semplici</w:t>
      </w:r>
      <w:r w:rsidR="00837DA1">
        <w:rPr>
          <w:b/>
          <w:color w:val="333333"/>
        </w:rPr>
        <w:t>?</w:t>
      </w:r>
      <w:r w:rsidR="00432A90" w:rsidRPr="00432A90">
        <w:rPr>
          <w:b/>
          <w:color w:val="333333"/>
        </w:rPr>
        <w:t>”</w:t>
      </w:r>
    </w:p>
    <w:p w14:paraId="479A3891" w14:textId="77777777" w:rsidR="00834B71" w:rsidRDefault="0036122B" w:rsidP="00674E87">
      <w:pPr>
        <w:pStyle w:val="NormaleWeb"/>
        <w:shd w:val="clear" w:color="auto" w:fill="FFFFFF"/>
        <w:spacing w:before="0" w:beforeAutospacing="0" w:after="135" w:afterAutospacing="0" w:line="276" w:lineRule="auto"/>
        <w:jc w:val="both"/>
        <w:rPr>
          <w:color w:val="333333"/>
        </w:rPr>
      </w:pPr>
      <w:r>
        <w:rPr>
          <w:color w:val="333333"/>
        </w:rPr>
        <w:t xml:space="preserve">Spesso si </w:t>
      </w:r>
      <w:r w:rsidR="00800721">
        <w:rPr>
          <w:color w:val="333333"/>
        </w:rPr>
        <w:t xml:space="preserve">è </w:t>
      </w:r>
      <w:r>
        <w:rPr>
          <w:color w:val="333333"/>
        </w:rPr>
        <w:t xml:space="preserve">spinti a pensare che il bambino </w:t>
      </w:r>
      <w:proofErr w:type="spellStart"/>
      <w:r>
        <w:rPr>
          <w:color w:val="333333"/>
        </w:rPr>
        <w:t>gifted</w:t>
      </w:r>
      <w:proofErr w:type="spellEnd"/>
      <w:r>
        <w:rPr>
          <w:color w:val="333333"/>
        </w:rPr>
        <w:t xml:space="preserve"> debba</w:t>
      </w:r>
      <w:r w:rsidR="00786772">
        <w:rPr>
          <w:color w:val="333333"/>
        </w:rPr>
        <w:t xml:space="preserve"> ottenere il massimo dei voti; l</w:t>
      </w:r>
      <w:r>
        <w:rPr>
          <w:color w:val="333333"/>
        </w:rPr>
        <w:t>e a</w:t>
      </w:r>
      <w:r w:rsidR="00252F46" w:rsidRPr="00252F46">
        <w:rPr>
          <w:color w:val="333333"/>
        </w:rPr>
        <w:t xml:space="preserve">spettative </w:t>
      </w:r>
      <w:r>
        <w:rPr>
          <w:color w:val="333333"/>
        </w:rPr>
        <w:t>degli insegn</w:t>
      </w:r>
      <w:r w:rsidR="003175D8">
        <w:rPr>
          <w:color w:val="333333"/>
        </w:rPr>
        <w:t>anti possono essere troppo alte. S</w:t>
      </w:r>
      <w:r>
        <w:rPr>
          <w:color w:val="333333"/>
        </w:rPr>
        <w:t xml:space="preserve">i </w:t>
      </w:r>
      <w:r w:rsidR="003175D8">
        <w:rPr>
          <w:color w:val="333333"/>
        </w:rPr>
        <w:t xml:space="preserve">può </w:t>
      </w:r>
      <w:r>
        <w:rPr>
          <w:color w:val="333333"/>
        </w:rPr>
        <w:t>commette</w:t>
      </w:r>
      <w:r w:rsidR="005571A1">
        <w:rPr>
          <w:color w:val="333333"/>
        </w:rPr>
        <w:t>re</w:t>
      </w:r>
      <w:r w:rsidR="003175D8">
        <w:rPr>
          <w:color w:val="333333"/>
        </w:rPr>
        <w:t xml:space="preserve"> facilmente</w:t>
      </w:r>
      <w:r>
        <w:rPr>
          <w:color w:val="333333"/>
        </w:rPr>
        <w:t xml:space="preserve"> l’errore di pensare</w:t>
      </w:r>
      <w:r w:rsidR="00800721">
        <w:rPr>
          <w:color w:val="333333"/>
        </w:rPr>
        <w:t xml:space="preserve"> che</w:t>
      </w:r>
      <w:r w:rsidR="00656B97">
        <w:rPr>
          <w:color w:val="333333"/>
        </w:rPr>
        <w:t xml:space="preserve"> l’alunno APC possegga</w:t>
      </w:r>
      <w:r w:rsidR="00837DA1">
        <w:rPr>
          <w:color w:val="333333"/>
        </w:rPr>
        <w:t xml:space="preserve"> </w:t>
      </w:r>
      <w:r w:rsidR="00252F46" w:rsidRPr="00252F46">
        <w:rPr>
          <w:color w:val="333333"/>
        </w:rPr>
        <w:t>conoscenze innate</w:t>
      </w:r>
      <w:r w:rsidR="00837DA1">
        <w:rPr>
          <w:color w:val="333333"/>
        </w:rPr>
        <w:t xml:space="preserve"> </w:t>
      </w:r>
      <w:r w:rsidR="00656B97">
        <w:rPr>
          <w:color w:val="333333"/>
        </w:rPr>
        <w:t xml:space="preserve">e che sia infallibile. </w:t>
      </w:r>
      <w:r w:rsidR="00E72289">
        <w:rPr>
          <w:color w:val="333333"/>
        </w:rPr>
        <w:t xml:space="preserve">In realtà, </w:t>
      </w:r>
      <w:r w:rsidR="000838CD">
        <w:rPr>
          <w:color w:val="333333"/>
        </w:rPr>
        <w:t xml:space="preserve">può </w:t>
      </w:r>
      <w:r w:rsidR="003175D8">
        <w:rPr>
          <w:color w:val="333333"/>
        </w:rPr>
        <w:t>sbagliare</w:t>
      </w:r>
      <w:r w:rsidR="000838CD">
        <w:rPr>
          <w:color w:val="333333"/>
        </w:rPr>
        <w:t xml:space="preserve"> per diverse ragioni: stanchezza, distrazione, mancanza d’ordine, frettolosità, ansia da prestazione,</w:t>
      </w:r>
      <w:r w:rsidR="00837DA1">
        <w:rPr>
          <w:color w:val="333333"/>
        </w:rPr>
        <w:t xml:space="preserve"> </w:t>
      </w:r>
      <w:r w:rsidR="000838CD">
        <w:rPr>
          <w:color w:val="333333"/>
        </w:rPr>
        <w:t>pressione</w:t>
      </w:r>
      <w:r w:rsidR="00837DA1">
        <w:rPr>
          <w:color w:val="333333"/>
        </w:rPr>
        <w:t xml:space="preserve"> </w:t>
      </w:r>
      <w:r w:rsidR="000838CD">
        <w:rPr>
          <w:color w:val="333333"/>
        </w:rPr>
        <w:t>sulla p</w:t>
      </w:r>
      <w:r w:rsidR="00837DA1">
        <w:rPr>
          <w:color w:val="333333"/>
        </w:rPr>
        <w:t>erformance</w:t>
      </w:r>
      <w:r w:rsidR="000838CD">
        <w:rPr>
          <w:color w:val="333333"/>
        </w:rPr>
        <w:t xml:space="preserve"> da parte degli adulti</w:t>
      </w:r>
      <w:r w:rsidR="00BD577E">
        <w:rPr>
          <w:color w:val="333333"/>
        </w:rPr>
        <w:t xml:space="preserve">, difficoltà d’organizzazione, </w:t>
      </w:r>
      <w:r w:rsidR="00246A7F">
        <w:rPr>
          <w:color w:val="333333"/>
        </w:rPr>
        <w:t xml:space="preserve">lentezza esecutiva, dispersione, </w:t>
      </w:r>
      <w:proofErr w:type="spellStart"/>
      <w:r w:rsidR="00BD577E">
        <w:rPr>
          <w:color w:val="333333"/>
        </w:rPr>
        <w:lastRenderedPageBreak/>
        <w:t>ecc</w:t>
      </w:r>
      <w:proofErr w:type="spellEnd"/>
      <w:r w:rsidR="00BD577E">
        <w:rPr>
          <w:color w:val="333333"/>
        </w:rPr>
        <w:t>…</w:t>
      </w:r>
      <w:r w:rsidR="001C11FD">
        <w:rPr>
          <w:color w:val="333333"/>
        </w:rPr>
        <w:t xml:space="preserve"> L’errore, però, non squalifica l’eccezionale potenziale del soggetto. Inoltre</w:t>
      </w:r>
      <w:r w:rsidR="00786772">
        <w:rPr>
          <w:color w:val="333333"/>
        </w:rPr>
        <w:t xml:space="preserve"> </w:t>
      </w:r>
      <w:r w:rsidR="001C11FD">
        <w:rPr>
          <w:color w:val="333333"/>
        </w:rPr>
        <w:t>occorre essere consapevoli che, a differenza dell’allievo brillante,</w:t>
      </w:r>
      <w:r w:rsidR="00786772">
        <w:rPr>
          <w:color w:val="333333"/>
        </w:rPr>
        <w:t xml:space="preserve"> </w:t>
      </w:r>
      <w:r w:rsidR="001C11FD">
        <w:rPr>
          <w:color w:val="333333"/>
        </w:rPr>
        <w:t xml:space="preserve">il </w:t>
      </w:r>
      <w:proofErr w:type="spellStart"/>
      <w:r w:rsidR="001C11FD">
        <w:rPr>
          <w:color w:val="333333"/>
        </w:rPr>
        <w:t>gifted</w:t>
      </w:r>
      <w:proofErr w:type="spellEnd"/>
      <w:r w:rsidR="001C11FD">
        <w:rPr>
          <w:color w:val="333333"/>
        </w:rPr>
        <w:t xml:space="preserve"> non </w:t>
      </w:r>
      <w:r w:rsidR="00246A7F">
        <w:rPr>
          <w:color w:val="333333"/>
        </w:rPr>
        <w:t>svolge le prove come un esecutore preciso, ma tende a dare risposte originali, creative</w:t>
      </w:r>
      <w:r w:rsidR="0050542A">
        <w:rPr>
          <w:color w:val="333333"/>
        </w:rPr>
        <w:t xml:space="preserve">… spesso non </w:t>
      </w:r>
      <w:proofErr w:type="spellStart"/>
      <w:r w:rsidR="0050542A">
        <w:rPr>
          <w:color w:val="333333"/>
        </w:rPr>
        <w:t>performabili</w:t>
      </w:r>
      <w:proofErr w:type="spellEnd"/>
      <w:r w:rsidR="0050542A">
        <w:rPr>
          <w:color w:val="333333"/>
        </w:rPr>
        <w:t>.</w:t>
      </w:r>
      <w:r w:rsidR="001B757F">
        <w:rPr>
          <w:color w:val="333333"/>
        </w:rPr>
        <w:t xml:space="preserve"> Bisogna </w:t>
      </w:r>
      <w:r w:rsidR="00D70850">
        <w:rPr>
          <w:color w:val="333333"/>
        </w:rPr>
        <w:t>concede</w:t>
      </w:r>
      <w:r w:rsidR="001B757F">
        <w:rPr>
          <w:color w:val="333333"/>
        </w:rPr>
        <w:t>re anche a lui/lei il diritto di sbagliare. Anzi! L’APC ha la tendenza a</w:t>
      </w:r>
      <w:r w:rsidR="00674E87">
        <w:rPr>
          <w:color w:val="333333"/>
        </w:rPr>
        <w:t xml:space="preserve"> </w:t>
      </w:r>
      <w:r w:rsidR="00E45D8C">
        <w:rPr>
          <w:color w:val="333333"/>
        </w:rPr>
        <w:t>sottostimar</w:t>
      </w:r>
      <w:r w:rsidR="00813F40">
        <w:rPr>
          <w:color w:val="333333"/>
        </w:rPr>
        <w:t xml:space="preserve">si e a </w:t>
      </w:r>
      <w:r w:rsidR="00E45D8C">
        <w:rPr>
          <w:color w:val="333333"/>
        </w:rPr>
        <w:t>demoralizzar</w:t>
      </w:r>
      <w:r w:rsidR="00813F40">
        <w:rPr>
          <w:color w:val="333333"/>
        </w:rPr>
        <w:t>si perché è spesso ipercritico, perfezionista e fatica a rispecchiarsi nei coetanei.</w:t>
      </w:r>
      <w:r w:rsidR="00674E87">
        <w:rPr>
          <w:color w:val="333333"/>
        </w:rPr>
        <w:t xml:space="preserve"> </w:t>
      </w:r>
      <w:r w:rsidR="00A20EB0">
        <w:rPr>
          <w:color w:val="333333"/>
        </w:rPr>
        <w:t>L’insegnante d</w:t>
      </w:r>
      <w:r w:rsidR="00B24084">
        <w:rPr>
          <w:color w:val="333333"/>
        </w:rPr>
        <w:t>eve</w:t>
      </w:r>
      <w:r w:rsidR="00A20EB0">
        <w:rPr>
          <w:color w:val="333333"/>
        </w:rPr>
        <w:t xml:space="preserve"> dimostrare il proprio apprezzamento e la propria benevolenza, valorizzare i progressi e i successi dell’alunno/a (non solo quelli di ordine strettamente didattico, ma soprattutto quelli legati alla sfera emotiva e relazionale).</w:t>
      </w:r>
    </w:p>
    <w:p w14:paraId="479A3892" w14:textId="77777777" w:rsidR="00ED0243" w:rsidRPr="00054634" w:rsidRDefault="00ED0243" w:rsidP="00054634">
      <w:pPr>
        <w:pStyle w:val="NormaleWeb"/>
        <w:shd w:val="clear" w:color="auto" w:fill="FFFFFF"/>
        <w:spacing w:before="0" w:beforeAutospacing="0" w:after="135" w:afterAutospacing="0" w:line="276" w:lineRule="auto"/>
        <w:jc w:val="both"/>
        <w:rPr>
          <w:color w:val="333333"/>
        </w:rPr>
      </w:pPr>
      <w:r w:rsidRPr="00ED0243">
        <w:rPr>
          <w:i/>
          <w:color w:val="333333"/>
        </w:rPr>
        <w:t>“I CARE. Me ne importa, mi sta a cuore</w:t>
      </w:r>
      <w:r>
        <w:rPr>
          <w:color w:val="333333"/>
        </w:rPr>
        <w:t>”</w:t>
      </w:r>
      <w:r w:rsidR="0003072B">
        <w:rPr>
          <w:color w:val="333333"/>
        </w:rPr>
        <w:t xml:space="preserve"> (don Milani)</w:t>
      </w:r>
    </w:p>
    <w:p w14:paraId="479A3893" w14:textId="77777777" w:rsidR="00834B71" w:rsidRDefault="00834B71" w:rsidP="007A1C8F">
      <w:pPr>
        <w:pStyle w:val="Paragrafoelenco"/>
        <w:widowControl/>
        <w:tabs>
          <w:tab w:val="left" w:pos="5812"/>
        </w:tabs>
        <w:suppressAutoHyphens w:val="0"/>
        <w:spacing w:line="276" w:lineRule="auto"/>
        <w:jc w:val="both"/>
        <w:rPr>
          <w:rFonts w:ascii="Times New Roman" w:hAnsi="Times New Roman" w:cs="Times New Roman"/>
          <w:lang w:eastAsia="ar-SA"/>
        </w:rPr>
      </w:pPr>
    </w:p>
    <w:p w14:paraId="479A3894" w14:textId="77777777" w:rsidR="00834B71" w:rsidRPr="00834B71" w:rsidRDefault="00834B71" w:rsidP="00834B71">
      <w:pPr>
        <w:pStyle w:val="Paragrafoelenco"/>
        <w:widowControl/>
        <w:numPr>
          <w:ilvl w:val="0"/>
          <w:numId w:val="38"/>
        </w:numPr>
        <w:tabs>
          <w:tab w:val="left" w:pos="5812"/>
        </w:tabs>
        <w:suppressAutoHyphens w:val="0"/>
        <w:spacing w:line="276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“</w:t>
      </w:r>
      <w:r w:rsidR="009C0283">
        <w:rPr>
          <w:rFonts w:ascii="Times New Roman" w:hAnsi="Times New Roman" w:cs="Times New Roman"/>
          <w:b/>
          <w:lang w:eastAsia="ar-SA"/>
        </w:rPr>
        <w:t>D</w:t>
      </w:r>
      <w:r>
        <w:rPr>
          <w:rFonts w:ascii="Times New Roman" w:hAnsi="Times New Roman" w:cs="Times New Roman"/>
          <w:b/>
          <w:lang w:eastAsia="ar-SA"/>
        </w:rPr>
        <w:t xml:space="preserve">eve </w:t>
      </w:r>
      <w:r w:rsidR="00797FA5">
        <w:rPr>
          <w:rFonts w:ascii="Times New Roman" w:hAnsi="Times New Roman" w:cs="Times New Roman"/>
          <w:b/>
          <w:lang w:eastAsia="ar-SA"/>
        </w:rPr>
        <w:t>adattarsi al gruppo</w:t>
      </w:r>
      <w:r>
        <w:rPr>
          <w:rFonts w:ascii="Times New Roman" w:hAnsi="Times New Roman" w:cs="Times New Roman"/>
          <w:b/>
          <w:lang w:eastAsia="ar-SA"/>
        </w:rPr>
        <w:t>”</w:t>
      </w:r>
    </w:p>
    <w:p w14:paraId="479A3895" w14:textId="77777777" w:rsidR="00413CC1" w:rsidRDefault="005C17F9" w:rsidP="0036464E">
      <w:pPr>
        <w:pStyle w:val="Paragrafoelenco"/>
        <w:widowControl/>
        <w:tabs>
          <w:tab w:val="left" w:pos="5812"/>
        </w:tabs>
        <w:suppressAutoHyphens w:val="0"/>
        <w:spacing w:line="276" w:lineRule="auto"/>
        <w:ind w:left="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La condizione dell’“essere socializzato” non ha un valore assoluto; dipende, infatti, dai valori che reggono il gruppo, dagli obiettivi e dalle regole che il gruppo sviluppa… Inoltre il </w:t>
      </w:r>
      <w:r w:rsidR="00471C44">
        <w:rPr>
          <w:rFonts w:ascii="Times New Roman" w:hAnsi="Times New Roman" w:cs="Times New Roman"/>
          <w:lang w:eastAsia="ar-SA"/>
        </w:rPr>
        <w:t>concetto</w:t>
      </w:r>
      <w:r>
        <w:rPr>
          <w:rFonts w:ascii="Times New Roman" w:hAnsi="Times New Roman" w:cs="Times New Roman"/>
          <w:lang w:eastAsia="ar-SA"/>
        </w:rPr>
        <w:t xml:space="preserve"> di socializzazione non deve essere frainteso con quello dell’omogeneizzazione</w:t>
      </w:r>
      <w:r w:rsidR="00A41CF4">
        <w:rPr>
          <w:rFonts w:ascii="Times New Roman" w:hAnsi="Times New Roman" w:cs="Times New Roman"/>
          <w:lang w:eastAsia="ar-SA"/>
        </w:rPr>
        <w:t>,</w:t>
      </w:r>
      <w:r>
        <w:rPr>
          <w:rFonts w:ascii="Times New Roman" w:hAnsi="Times New Roman" w:cs="Times New Roman"/>
          <w:lang w:eastAsia="ar-SA"/>
        </w:rPr>
        <w:t xml:space="preserve"> per cui tutti devono fare le stesse cose, seguire lo stesso ritmo</w:t>
      </w:r>
      <w:r w:rsidR="00A41CF4">
        <w:rPr>
          <w:rFonts w:ascii="Times New Roman" w:hAnsi="Times New Roman" w:cs="Times New Roman"/>
          <w:lang w:eastAsia="ar-SA"/>
        </w:rPr>
        <w:t>… Occorre invece considerare ciò che il singolo soggetto può apportare al gruppo, le strette connessioni</w:t>
      </w:r>
      <w:r w:rsidR="00674E87">
        <w:rPr>
          <w:rFonts w:ascii="Times New Roman" w:hAnsi="Times New Roman" w:cs="Times New Roman"/>
          <w:lang w:eastAsia="ar-SA"/>
        </w:rPr>
        <w:t xml:space="preserve"> </w:t>
      </w:r>
      <w:r w:rsidR="00A41CF4">
        <w:rPr>
          <w:rFonts w:ascii="Times New Roman" w:hAnsi="Times New Roman" w:cs="Times New Roman"/>
          <w:lang w:eastAsia="ar-SA"/>
        </w:rPr>
        <w:t>e le reti di significato vissute</w:t>
      </w:r>
      <w:r w:rsidR="007F3E58">
        <w:rPr>
          <w:rFonts w:ascii="Times New Roman" w:hAnsi="Times New Roman" w:cs="Times New Roman"/>
          <w:lang w:eastAsia="ar-SA"/>
        </w:rPr>
        <w:t xml:space="preserve"> al suo interno, il beneficio ottenuto dai singoli membri in termini di crescita, di completamento e di realizzazione personale. Un gruppo può essere considerato funzionale se non promuove </w:t>
      </w:r>
      <w:r w:rsidR="00471C44">
        <w:rPr>
          <w:rFonts w:ascii="Times New Roman" w:hAnsi="Times New Roman" w:cs="Times New Roman"/>
          <w:lang w:eastAsia="ar-SA"/>
        </w:rPr>
        <w:t xml:space="preserve">- </w:t>
      </w:r>
      <w:r w:rsidR="007F3E58">
        <w:rPr>
          <w:rFonts w:ascii="Times New Roman" w:hAnsi="Times New Roman" w:cs="Times New Roman"/>
          <w:lang w:eastAsia="ar-SA"/>
        </w:rPr>
        <w:t>o addirittura ostacola</w:t>
      </w:r>
      <w:r w:rsidR="00471C44">
        <w:rPr>
          <w:rFonts w:ascii="Times New Roman" w:hAnsi="Times New Roman" w:cs="Times New Roman"/>
          <w:lang w:eastAsia="ar-SA"/>
        </w:rPr>
        <w:t xml:space="preserve"> -</w:t>
      </w:r>
      <w:r w:rsidR="007F3E58">
        <w:rPr>
          <w:rFonts w:ascii="Times New Roman" w:hAnsi="Times New Roman" w:cs="Times New Roman"/>
          <w:lang w:eastAsia="ar-SA"/>
        </w:rPr>
        <w:t xml:space="preserve"> lo sviluppo di un suo membro? Può un alunno integrarsi se l’ambiente non lo accoglie con le sue peculiarità? Può un allievo partecipare </w:t>
      </w:r>
      <w:r w:rsidR="00767EB8">
        <w:rPr>
          <w:rFonts w:ascii="Times New Roman" w:hAnsi="Times New Roman" w:cs="Times New Roman"/>
          <w:lang w:eastAsia="ar-SA"/>
        </w:rPr>
        <w:t xml:space="preserve">e interagire autenticamente e in maniera significativa nel gruppo-classe </w:t>
      </w:r>
      <w:r w:rsidR="007F3E58">
        <w:rPr>
          <w:rFonts w:ascii="Times New Roman" w:hAnsi="Times New Roman" w:cs="Times New Roman"/>
          <w:lang w:eastAsia="ar-SA"/>
        </w:rPr>
        <w:t xml:space="preserve">se il contesto </w:t>
      </w:r>
      <w:r w:rsidR="00767EB8">
        <w:rPr>
          <w:rFonts w:ascii="Times New Roman" w:hAnsi="Times New Roman" w:cs="Times New Roman"/>
          <w:lang w:eastAsia="ar-SA"/>
        </w:rPr>
        <w:t xml:space="preserve">gli </w:t>
      </w:r>
      <w:r w:rsidR="007F3E58">
        <w:rPr>
          <w:rFonts w:ascii="Times New Roman" w:hAnsi="Times New Roman" w:cs="Times New Roman"/>
          <w:lang w:eastAsia="ar-SA"/>
        </w:rPr>
        <w:t>richiede uno “sforzo” di adattamento, di omologazione</w:t>
      </w:r>
      <w:r w:rsidR="00780079">
        <w:rPr>
          <w:rFonts w:ascii="Times New Roman" w:hAnsi="Times New Roman" w:cs="Times New Roman"/>
          <w:lang w:eastAsia="ar-SA"/>
        </w:rPr>
        <w:t>/conformità</w:t>
      </w:r>
      <w:r w:rsidR="00767EB8">
        <w:rPr>
          <w:rFonts w:ascii="Times New Roman" w:hAnsi="Times New Roman" w:cs="Times New Roman"/>
          <w:lang w:eastAsia="ar-SA"/>
        </w:rPr>
        <w:t xml:space="preserve"> rinunciando alla parte più intima di sé (modo di essere e di sentire, bisogni cognitivi e emotiv</w:t>
      </w:r>
      <w:r w:rsidR="006932C3">
        <w:rPr>
          <w:rFonts w:ascii="Times New Roman" w:hAnsi="Times New Roman" w:cs="Times New Roman"/>
          <w:lang w:eastAsia="ar-SA"/>
        </w:rPr>
        <w:t>o-affettivi</w:t>
      </w:r>
      <w:r w:rsidR="00767EB8">
        <w:rPr>
          <w:rFonts w:ascii="Times New Roman" w:hAnsi="Times New Roman" w:cs="Times New Roman"/>
          <w:lang w:eastAsia="ar-SA"/>
        </w:rPr>
        <w:t>, interessi e desideri</w:t>
      </w:r>
      <w:r w:rsidR="006932C3">
        <w:rPr>
          <w:rFonts w:ascii="Times New Roman" w:hAnsi="Times New Roman" w:cs="Times New Roman"/>
          <w:lang w:eastAsia="ar-SA"/>
        </w:rPr>
        <w:t>…</w:t>
      </w:r>
      <w:r w:rsidR="00767EB8">
        <w:rPr>
          <w:rFonts w:ascii="Times New Roman" w:hAnsi="Times New Roman" w:cs="Times New Roman"/>
          <w:lang w:eastAsia="ar-SA"/>
        </w:rPr>
        <w:t>)?</w:t>
      </w:r>
      <w:r w:rsidR="00674E87">
        <w:rPr>
          <w:rFonts w:ascii="Times New Roman" w:hAnsi="Times New Roman" w:cs="Times New Roman"/>
          <w:lang w:eastAsia="ar-SA"/>
        </w:rPr>
        <w:t xml:space="preserve"> </w:t>
      </w:r>
      <w:r w:rsidR="00471C44">
        <w:rPr>
          <w:rFonts w:ascii="Times New Roman" w:hAnsi="Times New Roman" w:cs="Times New Roman"/>
          <w:lang w:eastAsia="ar-SA"/>
        </w:rPr>
        <w:t>È noto che l’ambiente influenza la personalità e</w:t>
      </w:r>
      <w:r w:rsidR="00805BC1">
        <w:rPr>
          <w:rFonts w:ascii="Times New Roman" w:hAnsi="Times New Roman" w:cs="Times New Roman"/>
          <w:lang w:eastAsia="ar-SA"/>
        </w:rPr>
        <w:t xml:space="preserve"> lo sviluppo del bambino</w:t>
      </w:r>
      <w:r w:rsidR="00E9310B">
        <w:rPr>
          <w:rFonts w:ascii="Times New Roman" w:hAnsi="Times New Roman" w:cs="Times New Roman"/>
          <w:lang w:eastAsia="ar-SA"/>
        </w:rPr>
        <w:t xml:space="preserve"> e </w:t>
      </w:r>
      <w:r w:rsidR="00805BC1">
        <w:rPr>
          <w:rFonts w:ascii="Times New Roman" w:hAnsi="Times New Roman" w:cs="Times New Roman"/>
          <w:lang w:eastAsia="ar-SA"/>
        </w:rPr>
        <w:t>il comportamento varia in relazione al contesto in cui ci si trova, agli stimoli che si ricevono, alle regole da rispettare e all’attenzione dell’adulto verso l’alunno.</w:t>
      </w:r>
    </w:p>
    <w:p w14:paraId="479A3896" w14:textId="77777777" w:rsidR="00834B71" w:rsidRPr="0036464E" w:rsidRDefault="00834B71" w:rsidP="0036464E">
      <w:pPr>
        <w:pStyle w:val="Paragrafoelenco"/>
        <w:widowControl/>
        <w:tabs>
          <w:tab w:val="left" w:pos="5812"/>
        </w:tabs>
        <w:suppressAutoHyphens w:val="0"/>
        <w:spacing w:line="276" w:lineRule="auto"/>
        <w:ind w:left="0"/>
        <w:jc w:val="both"/>
        <w:rPr>
          <w:rFonts w:ascii="Times New Roman" w:hAnsi="Times New Roman" w:cs="Times New Roman"/>
          <w:lang w:eastAsia="ar-SA"/>
        </w:rPr>
      </w:pPr>
      <w:r w:rsidRPr="0036464E">
        <w:rPr>
          <w:rFonts w:ascii="Times New Roman" w:hAnsi="Times New Roman" w:cs="Times New Roman"/>
          <w:lang w:eastAsia="ar-SA"/>
        </w:rPr>
        <w:t>Lo stare a scuola di un APC sfida il senso comune della socializzazione!</w:t>
      </w:r>
    </w:p>
    <w:p w14:paraId="479A3897" w14:textId="77777777" w:rsidR="007F26D5" w:rsidRPr="003F3260" w:rsidRDefault="007F26D5" w:rsidP="007F26D5">
      <w:pPr>
        <w:jc w:val="both"/>
        <w:rPr>
          <w:i/>
        </w:rPr>
      </w:pPr>
      <w:r w:rsidRPr="003F3260">
        <w:rPr>
          <w:i/>
        </w:rPr>
        <w:t xml:space="preserve"> “Ogni studente suona il suo strumento, non c'è niente da fare. La cosa difficile è conoscere bene i nostri musicisti e trovare l'armonia. Una buona classe non è un reggimento che marcia al passo, è un'orchestra che suona la stessa sinfonia." </w:t>
      </w:r>
      <w:r w:rsidRPr="00674E87">
        <w:t>(D. Pennac)</w:t>
      </w:r>
      <w:r w:rsidRPr="003F3260">
        <w:rPr>
          <w:i/>
        </w:rPr>
        <w:t> </w:t>
      </w:r>
    </w:p>
    <w:p w14:paraId="479A3898" w14:textId="77777777" w:rsidR="007F26D5" w:rsidRPr="00432A90" w:rsidRDefault="007F26D5" w:rsidP="007F26D5">
      <w:pPr>
        <w:pStyle w:val="NormaleWeb"/>
        <w:shd w:val="clear" w:color="auto" w:fill="FFFFFF"/>
        <w:spacing w:before="0" w:beforeAutospacing="0" w:after="135" w:afterAutospacing="0"/>
        <w:ind w:left="709"/>
        <w:jc w:val="both"/>
        <w:rPr>
          <w:b/>
          <w:color w:val="333333"/>
        </w:rPr>
      </w:pPr>
    </w:p>
    <w:p w14:paraId="479A3899" w14:textId="77777777" w:rsidR="00935FA5" w:rsidRDefault="00935FA5" w:rsidP="0022585F">
      <w:pPr>
        <w:widowControl/>
        <w:tabs>
          <w:tab w:val="left" w:pos="5812"/>
        </w:tabs>
        <w:suppressAutoHyphens w:val="0"/>
        <w:spacing w:line="276" w:lineRule="auto"/>
        <w:jc w:val="both"/>
        <w:rPr>
          <w:rFonts w:ascii="Times New Roman" w:hAnsi="Times New Roman" w:cs="Times New Roman"/>
          <w:lang w:eastAsia="ar-SA"/>
        </w:rPr>
      </w:pPr>
    </w:p>
    <w:p w14:paraId="479A389A" w14:textId="77777777" w:rsidR="00935FA5" w:rsidRDefault="009A5EB4" w:rsidP="00935FA5">
      <w:pPr>
        <w:pStyle w:val="Paragrafoelenco"/>
        <w:widowControl/>
        <w:numPr>
          <w:ilvl w:val="0"/>
          <w:numId w:val="38"/>
        </w:numPr>
        <w:tabs>
          <w:tab w:val="left" w:pos="5812"/>
        </w:tabs>
        <w:suppressAutoHyphens w:val="0"/>
        <w:spacing w:line="276" w:lineRule="auto"/>
        <w:jc w:val="both"/>
        <w:rPr>
          <w:rFonts w:ascii="Times New Roman" w:hAnsi="Times New Roman" w:cs="Times New Roman"/>
          <w:b/>
          <w:lang w:eastAsia="ar-SA"/>
        </w:rPr>
      </w:pPr>
      <w:r w:rsidRPr="00D03589">
        <w:rPr>
          <w:rFonts w:ascii="Times New Roman" w:hAnsi="Times New Roman" w:cs="Times New Roman"/>
          <w:b/>
          <w:lang w:eastAsia="ar-SA"/>
        </w:rPr>
        <w:t>“</w:t>
      </w:r>
      <w:r w:rsidR="00D03589" w:rsidRPr="00D03589">
        <w:rPr>
          <w:rFonts w:ascii="Times New Roman" w:hAnsi="Times New Roman" w:cs="Times New Roman"/>
          <w:b/>
          <w:lang w:eastAsia="ar-SA"/>
        </w:rPr>
        <w:t>È troppo sensibile</w:t>
      </w:r>
      <w:r w:rsidR="000D2897">
        <w:rPr>
          <w:rFonts w:ascii="Times New Roman" w:hAnsi="Times New Roman" w:cs="Times New Roman"/>
          <w:b/>
          <w:lang w:eastAsia="ar-SA"/>
        </w:rPr>
        <w:t>. Le sue reazioni sono esagerate!</w:t>
      </w:r>
      <w:r w:rsidR="00D03589" w:rsidRPr="00D03589">
        <w:rPr>
          <w:rFonts w:ascii="Times New Roman" w:hAnsi="Times New Roman" w:cs="Times New Roman"/>
          <w:b/>
          <w:lang w:eastAsia="ar-SA"/>
        </w:rPr>
        <w:t>”</w:t>
      </w:r>
    </w:p>
    <w:p w14:paraId="479A389B" w14:textId="77777777" w:rsidR="00B22F4D" w:rsidRDefault="00CB067F" w:rsidP="007373C5">
      <w:pPr>
        <w:pStyle w:val="Paragrafoelenco"/>
        <w:widowControl/>
        <w:tabs>
          <w:tab w:val="left" w:pos="5812"/>
        </w:tabs>
        <w:suppressAutoHyphens w:val="0"/>
        <w:spacing w:line="276" w:lineRule="auto"/>
        <w:ind w:left="0"/>
        <w:jc w:val="both"/>
        <w:rPr>
          <w:rFonts w:ascii="Times New Roman" w:hAnsi="Times New Roman" w:cs="Times New Roman"/>
          <w:lang w:eastAsia="ar-SA"/>
        </w:rPr>
      </w:pPr>
      <w:r w:rsidRPr="00CB067F">
        <w:rPr>
          <w:rFonts w:ascii="Times New Roman" w:hAnsi="Times New Roman" w:cs="Times New Roman"/>
          <w:lang w:eastAsia="ar-SA"/>
        </w:rPr>
        <w:t>L’emotività di un/a APC viene spesso definita immatura</w:t>
      </w:r>
      <w:r>
        <w:rPr>
          <w:rFonts w:ascii="Times New Roman" w:hAnsi="Times New Roman" w:cs="Times New Roman"/>
          <w:lang w:eastAsia="ar-SA"/>
        </w:rPr>
        <w:t xml:space="preserve">. Il bambino/a viene considerato/a capriccioso/a, infantile, esagerato/a. Le sensazioni che frequentemente </w:t>
      </w:r>
      <w:r w:rsidR="00263C9B">
        <w:rPr>
          <w:rFonts w:ascii="Times New Roman" w:hAnsi="Times New Roman" w:cs="Times New Roman"/>
          <w:lang w:eastAsia="ar-SA"/>
        </w:rPr>
        <w:t>gli vengono</w:t>
      </w:r>
      <w:r>
        <w:rPr>
          <w:rFonts w:ascii="Times New Roman" w:hAnsi="Times New Roman" w:cs="Times New Roman"/>
          <w:lang w:eastAsia="ar-SA"/>
        </w:rPr>
        <w:t xml:space="preserve"> rimandate</w:t>
      </w:r>
      <w:r w:rsidR="00CB5DF8">
        <w:rPr>
          <w:rFonts w:ascii="Times New Roman" w:hAnsi="Times New Roman" w:cs="Times New Roman"/>
          <w:lang w:eastAsia="ar-SA"/>
        </w:rPr>
        <w:t xml:space="preserve">, </w:t>
      </w:r>
      <w:r w:rsidR="00252F46">
        <w:rPr>
          <w:rFonts w:ascii="Times New Roman" w:hAnsi="Times New Roman" w:cs="Times New Roman"/>
          <w:lang w:eastAsia="ar-SA"/>
        </w:rPr>
        <w:t>sia da parte</w:t>
      </w:r>
      <w:r w:rsidR="005D1D7A">
        <w:rPr>
          <w:rFonts w:ascii="Times New Roman" w:hAnsi="Times New Roman" w:cs="Times New Roman"/>
          <w:lang w:eastAsia="ar-SA"/>
        </w:rPr>
        <w:t xml:space="preserve"> </w:t>
      </w:r>
      <w:r w:rsidR="00252F46">
        <w:rPr>
          <w:rFonts w:ascii="Times New Roman" w:hAnsi="Times New Roman" w:cs="Times New Roman"/>
          <w:lang w:eastAsia="ar-SA"/>
        </w:rPr>
        <w:t>dell’adulto che dei coetanei</w:t>
      </w:r>
      <w:r w:rsidR="00CB5DF8">
        <w:rPr>
          <w:rFonts w:ascii="Times New Roman" w:hAnsi="Times New Roman" w:cs="Times New Roman"/>
          <w:lang w:eastAsia="ar-SA"/>
        </w:rPr>
        <w:t>,</w:t>
      </w:r>
      <w:r w:rsidR="005D1D7A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 xml:space="preserve">sono quelle dell’inadeguatezza, dello smarrimento, </w:t>
      </w:r>
      <w:r w:rsidR="00252F46">
        <w:rPr>
          <w:rFonts w:ascii="Times New Roman" w:hAnsi="Times New Roman" w:cs="Times New Roman"/>
          <w:lang w:eastAsia="ar-SA"/>
        </w:rPr>
        <w:t xml:space="preserve">dell’anormalità. </w:t>
      </w:r>
      <w:r w:rsidR="00EB2C2C">
        <w:rPr>
          <w:rFonts w:ascii="Times New Roman" w:hAnsi="Times New Roman" w:cs="Times New Roman"/>
          <w:lang w:eastAsia="ar-SA"/>
        </w:rPr>
        <w:t>Invero, l</w:t>
      </w:r>
      <w:r w:rsidR="009B7622">
        <w:rPr>
          <w:rFonts w:ascii="Times New Roman" w:hAnsi="Times New Roman" w:cs="Times New Roman"/>
          <w:lang w:eastAsia="ar-SA"/>
        </w:rPr>
        <w:t>a sensibilità dell’APC non ha a che vedere con il ritardo nei confronti del previsto stadio di sviluppo mentale</w:t>
      </w:r>
      <w:r w:rsidR="00584254">
        <w:rPr>
          <w:rFonts w:ascii="Times New Roman" w:hAnsi="Times New Roman" w:cs="Times New Roman"/>
          <w:lang w:eastAsia="ar-SA"/>
        </w:rPr>
        <w:t xml:space="preserve"> o con tratti patologici del carattere</w:t>
      </w:r>
      <w:r w:rsidR="00B33A74">
        <w:rPr>
          <w:rFonts w:ascii="Times New Roman" w:hAnsi="Times New Roman" w:cs="Times New Roman"/>
          <w:lang w:eastAsia="ar-SA"/>
        </w:rPr>
        <w:t xml:space="preserve">, ma con la sua singolare modalità di percepire il mondo. </w:t>
      </w:r>
      <w:r w:rsidR="009B7622" w:rsidRPr="00B33A74">
        <w:rPr>
          <w:rFonts w:ascii="Times New Roman" w:hAnsi="Times New Roman" w:cs="Times New Roman"/>
          <w:lang w:eastAsia="ar-SA"/>
        </w:rPr>
        <w:t xml:space="preserve">Bisogna considerare </w:t>
      </w:r>
      <w:r w:rsidRPr="00B33A74">
        <w:rPr>
          <w:rFonts w:ascii="Times New Roman" w:hAnsi="Times New Roman" w:cs="Times New Roman"/>
          <w:lang w:eastAsia="ar-SA"/>
        </w:rPr>
        <w:t xml:space="preserve">la </w:t>
      </w:r>
      <w:r w:rsidR="00EB2C2C">
        <w:rPr>
          <w:rFonts w:ascii="Times New Roman" w:hAnsi="Times New Roman" w:cs="Times New Roman"/>
          <w:lang w:eastAsia="ar-SA"/>
        </w:rPr>
        <w:t xml:space="preserve">sua </w:t>
      </w:r>
      <w:r w:rsidRPr="00B33A74">
        <w:rPr>
          <w:rFonts w:ascii="Times New Roman" w:hAnsi="Times New Roman" w:cs="Times New Roman"/>
          <w:lang w:eastAsia="ar-SA"/>
        </w:rPr>
        <w:t>struttura globale</w:t>
      </w:r>
      <w:r w:rsidR="00B33A74">
        <w:rPr>
          <w:rFonts w:ascii="Times New Roman" w:hAnsi="Times New Roman" w:cs="Times New Roman"/>
          <w:lang w:eastAsia="ar-SA"/>
        </w:rPr>
        <w:t xml:space="preserve">: </w:t>
      </w:r>
      <w:r w:rsidR="00FD0694">
        <w:rPr>
          <w:rFonts w:ascii="Times New Roman" w:hAnsi="Times New Roman" w:cs="Times New Roman"/>
          <w:lang w:eastAsia="ar-SA"/>
        </w:rPr>
        <w:t xml:space="preserve">(A) </w:t>
      </w:r>
      <w:r w:rsidR="00B33A74">
        <w:rPr>
          <w:rFonts w:ascii="Times New Roman" w:hAnsi="Times New Roman" w:cs="Times New Roman"/>
          <w:lang w:eastAsia="ar-SA"/>
        </w:rPr>
        <w:t>la</w:t>
      </w:r>
      <w:r w:rsidR="00767C1B">
        <w:rPr>
          <w:rFonts w:ascii="Times New Roman" w:hAnsi="Times New Roman" w:cs="Times New Roman"/>
          <w:lang w:eastAsia="ar-SA"/>
        </w:rPr>
        <w:t xml:space="preserve"> diversa percezione</w:t>
      </w:r>
      <w:r w:rsidR="00B33A74">
        <w:rPr>
          <w:rFonts w:ascii="Times New Roman" w:hAnsi="Times New Roman" w:cs="Times New Roman"/>
          <w:lang w:eastAsia="ar-SA"/>
        </w:rPr>
        <w:t xml:space="preserve"> d</w:t>
      </w:r>
      <w:r w:rsidR="00767C1B">
        <w:rPr>
          <w:rFonts w:ascii="Times New Roman" w:hAnsi="Times New Roman" w:cs="Times New Roman"/>
          <w:lang w:eastAsia="ar-SA"/>
        </w:rPr>
        <w:t>ella realtà</w:t>
      </w:r>
      <w:r w:rsidR="00B33A74">
        <w:rPr>
          <w:rFonts w:ascii="Times New Roman" w:hAnsi="Times New Roman" w:cs="Times New Roman"/>
          <w:lang w:eastAsia="ar-SA"/>
        </w:rPr>
        <w:t xml:space="preserve">, con tutte le sue sfumature e dettagli; </w:t>
      </w:r>
      <w:r w:rsidR="00FD0694">
        <w:rPr>
          <w:rFonts w:ascii="Times New Roman" w:hAnsi="Times New Roman" w:cs="Times New Roman"/>
          <w:lang w:eastAsia="ar-SA"/>
        </w:rPr>
        <w:t xml:space="preserve">(B) la </w:t>
      </w:r>
      <w:proofErr w:type="spellStart"/>
      <w:r w:rsidR="00FD0694">
        <w:rPr>
          <w:rFonts w:ascii="Times New Roman" w:hAnsi="Times New Roman" w:cs="Times New Roman"/>
          <w:lang w:eastAsia="ar-SA"/>
        </w:rPr>
        <w:t>sovraeccitabilità</w:t>
      </w:r>
      <w:proofErr w:type="spellEnd"/>
      <w:r w:rsidR="00FD0694">
        <w:rPr>
          <w:rFonts w:ascii="Times New Roman" w:hAnsi="Times New Roman" w:cs="Times New Roman"/>
          <w:lang w:eastAsia="ar-SA"/>
        </w:rPr>
        <w:t xml:space="preserve"> psicomotoria, sensoriale, immaginativa, intellettiva ed emozionale (C) le</w:t>
      </w:r>
      <w:r w:rsidR="005D1D7A">
        <w:rPr>
          <w:rFonts w:ascii="Times New Roman" w:hAnsi="Times New Roman" w:cs="Times New Roman"/>
          <w:lang w:eastAsia="ar-SA"/>
        </w:rPr>
        <w:t xml:space="preserve"> </w:t>
      </w:r>
      <w:r w:rsidR="00FD0694">
        <w:rPr>
          <w:rFonts w:ascii="Times New Roman" w:hAnsi="Times New Roman" w:cs="Times New Roman"/>
          <w:lang w:eastAsia="ar-SA"/>
        </w:rPr>
        <w:t xml:space="preserve">conoscenze </w:t>
      </w:r>
      <w:r w:rsidR="00986313">
        <w:rPr>
          <w:rFonts w:ascii="Times New Roman" w:hAnsi="Times New Roman" w:cs="Times New Roman"/>
          <w:lang w:eastAsia="ar-SA"/>
        </w:rPr>
        <w:t>elevate</w:t>
      </w:r>
      <w:r w:rsidR="00FD0694">
        <w:rPr>
          <w:rFonts w:ascii="Times New Roman" w:hAnsi="Times New Roman" w:cs="Times New Roman"/>
          <w:lang w:eastAsia="ar-SA"/>
        </w:rPr>
        <w:t xml:space="preserve"> e complesse</w:t>
      </w:r>
      <w:r w:rsidR="00CE0A73">
        <w:rPr>
          <w:rFonts w:ascii="Times New Roman" w:hAnsi="Times New Roman" w:cs="Times New Roman"/>
          <w:lang w:eastAsia="ar-SA"/>
        </w:rPr>
        <w:t xml:space="preserve"> possedute</w:t>
      </w:r>
      <w:r w:rsidR="00FD0694">
        <w:rPr>
          <w:rFonts w:ascii="Times New Roman" w:hAnsi="Times New Roman" w:cs="Times New Roman"/>
          <w:lang w:eastAsia="ar-SA"/>
        </w:rPr>
        <w:t>; (D)</w:t>
      </w:r>
      <w:r w:rsidR="00075191">
        <w:rPr>
          <w:rFonts w:ascii="Times New Roman" w:hAnsi="Times New Roman" w:cs="Times New Roman"/>
          <w:lang w:eastAsia="ar-SA"/>
        </w:rPr>
        <w:t xml:space="preserve"> la </w:t>
      </w:r>
      <w:proofErr w:type="spellStart"/>
      <w:r w:rsidR="00075191">
        <w:rPr>
          <w:rFonts w:ascii="Times New Roman" w:hAnsi="Times New Roman" w:cs="Times New Roman"/>
          <w:lang w:eastAsia="ar-SA"/>
        </w:rPr>
        <w:t>dissincronia</w:t>
      </w:r>
      <w:proofErr w:type="spellEnd"/>
      <w:r w:rsidR="003B3586">
        <w:rPr>
          <w:rFonts w:ascii="Times New Roman" w:hAnsi="Times New Roman" w:cs="Times New Roman"/>
          <w:lang w:eastAsia="ar-SA"/>
        </w:rPr>
        <w:t xml:space="preserve"> nello sviluppo</w:t>
      </w:r>
      <w:r w:rsidR="00075191">
        <w:rPr>
          <w:rFonts w:ascii="Times New Roman" w:hAnsi="Times New Roman" w:cs="Times New Roman"/>
          <w:lang w:eastAsia="ar-SA"/>
        </w:rPr>
        <w:t xml:space="preserve"> dovuta al</w:t>
      </w:r>
      <w:r w:rsidR="00584254">
        <w:rPr>
          <w:rFonts w:ascii="Times New Roman" w:hAnsi="Times New Roman" w:cs="Times New Roman"/>
          <w:lang w:eastAsia="ar-SA"/>
        </w:rPr>
        <w:t xml:space="preserve"> conflitto </w:t>
      </w:r>
      <w:r w:rsidR="00075191">
        <w:rPr>
          <w:rFonts w:ascii="Times New Roman" w:hAnsi="Times New Roman" w:cs="Times New Roman"/>
          <w:lang w:eastAsia="ar-SA"/>
        </w:rPr>
        <w:t xml:space="preserve">tra il livello intellettivo e quello </w:t>
      </w:r>
      <w:r w:rsidR="00075191">
        <w:rPr>
          <w:rFonts w:ascii="Times New Roman" w:hAnsi="Times New Roman" w:cs="Times New Roman"/>
          <w:lang w:eastAsia="ar-SA"/>
        </w:rPr>
        <w:lastRenderedPageBreak/>
        <w:t>emotivo…</w:t>
      </w:r>
      <w:r w:rsidR="00C109C7">
        <w:rPr>
          <w:rFonts w:ascii="Times New Roman" w:hAnsi="Times New Roman" w:cs="Times New Roman"/>
          <w:lang w:eastAsia="ar-SA"/>
        </w:rPr>
        <w:t xml:space="preserve"> “</w:t>
      </w:r>
      <w:r w:rsidR="00C109C7" w:rsidRPr="00C109C7">
        <w:rPr>
          <w:rFonts w:ascii="Times New Roman" w:hAnsi="Times New Roman" w:cs="Times New Roman"/>
          <w:i/>
          <w:lang w:eastAsia="ar-SA"/>
        </w:rPr>
        <w:t xml:space="preserve">Il </w:t>
      </w:r>
      <w:proofErr w:type="spellStart"/>
      <w:r w:rsidR="00C109C7" w:rsidRPr="00C109C7">
        <w:rPr>
          <w:rFonts w:ascii="Times New Roman" w:hAnsi="Times New Roman" w:cs="Times New Roman"/>
          <w:i/>
          <w:lang w:eastAsia="ar-SA"/>
        </w:rPr>
        <w:t>plusdotat</w:t>
      </w:r>
      <w:r w:rsidR="00A609E1">
        <w:rPr>
          <w:rFonts w:ascii="Times New Roman" w:hAnsi="Times New Roman" w:cs="Times New Roman"/>
          <w:i/>
          <w:lang w:eastAsia="ar-SA"/>
        </w:rPr>
        <w:t>o</w:t>
      </w:r>
      <w:proofErr w:type="spellEnd"/>
      <w:r w:rsidR="00C109C7" w:rsidRPr="00C109C7">
        <w:rPr>
          <w:rFonts w:ascii="Times New Roman" w:hAnsi="Times New Roman" w:cs="Times New Roman"/>
          <w:i/>
          <w:lang w:eastAsia="ar-SA"/>
        </w:rPr>
        <w:t xml:space="preserve"> è sempre dipendente dal contesto emozionale: non sa e non può agire senza lasciarsi permeare dalla dimensione affettiva e dall</w:t>
      </w:r>
      <w:r w:rsidR="005C1390">
        <w:rPr>
          <w:rFonts w:ascii="Times New Roman" w:hAnsi="Times New Roman" w:cs="Times New Roman"/>
          <w:i/>
          <w:lang w:eastAsia="ar-SA"/>
        </w:rPr>
        <w:t>a</w:t>
      </w:r>
      <w:r w:rsidR="00C109C7" w:rsidRPr="00C109C7">
        <w:rPr>
          <w:rFonts w:ascii="Times New Roman" w:hAnsi="Times New Roman" w:cs="Times New Roman"/>
          <w:i/>
          <w:lang w:eastAsia="ar-SA"/>
        </w:rPr>
        <w:t xml:space="preserve"> carica emotiva di una data situazione</w:t>
      </w:r>
      <w:r w:rsidR="00C109C7">
        <w:rPr>
          <w:rFonts w:ascii="Times New Roman" w:hAnsi="Times New Roman" w:cs="Times New Roman"/>
          <w:lang w:eastAsia="ar-SA"/>
        </w:rPr>
        <w:t>”</w:t>
      </w:r>
      <w:r w:rsidR="00571786">
        <w:rPr>
          <w:rFonts w:ascii="Times New Roman" w:hAnsi="Times New Roman" w:cs="Times New Roman"/>
          <w:lang w:eastAsia="ar-SA"/>
        </w:rPr>
        <w:t xml:space="preserve"> (Jeanne </w:t>
      </w:r>
      <w:proofErr w:type="spellStart"/>
      <w:r w:rsidR="00571786">
        <w:rPr>
          <w:rFonts w:ascii="Times New Roman" w:hAnsi="Times New Roman" w:cs="Times New Roman"/>
          <w:lang w:eastAsia="ar-SA"/>
        </w:rPr>
        <w:t>Siaud-Facchin</w:t>
      </w:r>
      <w:proofErr w:type="spellEnd"/>
      <w:r w:rsidR="00571786">
        <w:rPr>
          <w:rFonts w:ascii="Times New Roman" w:hAnsi="Times New Roman" w:cs="Times New Roman"/>
          <w:lang w:eastAsia="ar-SA"/>
        </w:rPr>
        <w:t>)</w:t>
      </w:r>
      <w:r w:rsidR="005C1390">
        <w:rPr>
          <w:rFonts w:ascii="Times New Roman" w:hAnsi="Times New Roman" w:cs="Times New Roman"/>
          <w:lang w:eastAsia="ar-SA"/>
        </w:rPr>
        <w:t>. Tale permeabilità lo costringe a calibrare e raggiungere continuamente le proprie reazioni. Pertanto n</w:t>
      </w:r>
      <w:r w:rsidR="00504C20">
        <w:rPr>
          <w:rFonts w:ascii="Times New Roman" w:hAnsi="Times New Roman" w:cs="Times New Roman"/>
          <w:lang w:eastAsia="ar-SA"/>
        </w:rPr>
        <w:t>el pianificare le attività quotidiane l’insegnante d</w:t>
      </w:r>
      <w:r w:rsidR="00522ABE">
        <w:rPr>
          <w:rFonts w:ascii="Times New Roman" w:hAnsi="Times New Roman" w:cs="Times New Roman"/>
          <w:lang w:eastAsia="ar-SA"/>
        </w:rPr>
        <w:t>eve</w:t>
      </w:r>
      <w:r w:rsidR="00D927D6" w:rsidRPr="00D927D6">
        <w:rPr>
          <w:rFonts w:ascii="Times New Roman" w:hAnsi="Times New Roman" w:cs="Times New Roman"/>
          <w:lang w:eastAsia="ar-SA"/>
        </w:rPr>
        <w:t xml:space="preserve"> </w:t>
      </w:r>
      <w:r w:rsidR="00D927D6">
        <w:rPr>
          <w:rFonts w:ascii="Times New Roman" w:hAnsi="Times New Roman" w:cs="Times New Roman"/>
          <w:lang w:eastAsia="ar-SA"/>
        </w:rPr>
        <w:t>orientarsi verso un apprendimento caldo (</w:t>
      </w:r>
      <w:proofErr w:type="spellStart"/>
      <w:r w:rsidR="00D927D6">
        <w:rPr>
          <w:rFonts w:ascii="Times New Roman" w:hAnsi="Times New Roman" w:cs="Times New Roman"/>
          <w:lang w:eastAsia="ar-SA"/>
        </w:rPr>
        <w:t>warm</w:t>
      </w:r>
      <w:proofErr w:type="spellEnd"/>
      <w:r w:rsidR="00D927D6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="00D927D6">
        <w:rPr>
          <w:rFonts w:ascii="Times New Roman" w:hAnsi="Times New Roman" w:cs="Times New Roman"/>
          <w:lang w:eastAsia="ar-SA"/>
        </w:rPr>
        <w:t>cognition</w:t>
      </w:r>
      <w:proofErr w:type="spellEnd"/>
      <w:r w:rsidR="00D927D6">
        <w:rPr>
          <w:rFonts w:ascii="Times New Roman" w:hAnsi="Times New Roman" w:cs="Times New Roman"/>
          <w:lang w:eastAsia="ar-SA"/>
        </w:rPr>
        <w:t xml:space="preserve">) per </w:t>
      </w:r>
      <w:r w:rsidR="00504C20">
        <w:rPr>
          <w:rFonts w:ascii="Times New Roman" w:hAnsi="Times New Roman" w:cs="Times New Roman"/>
          <w:lang w:eastAsia="ar-SA"/>
        </w:rPr>
        <w:t xml:space="preserve">prevenire situazioni </w:t>
      </w:r>
      <w:r w:rsidR="00B22F4D">
        <w:rPr>
          <w:rFonts w:ascii="Times New Roman" w:hAnsi="Times New Roman" w:cs="Times New Roman"/>
          <w:lang w:eastAsia="ar-SA"/>
        </w:rPr>
        <w:t>“</w:t>
      </w:r>
      <w:r w:rsidR="00504C20">
        <w:rPr>
          <w:rFonts w:ascii="Times New Roman" w:hAnsi="Times New Roman" w:cs="Times New Roman"/>
          <w:lang w:eastAsia="ar-SA"/>
        </w:rPr>
        <w:t xml:space="preserve">emotivamente infiammabili” e supportare l’alunno APC </w:t>
      </w:r>
      <w:r w:rsidR="00D927D6">
        <w:rPr>
          <w:rFonts w:ascii="Times New Roman" w:hAnsi="Times New Roman" w:cs="Times New Roman"/>
          <w:lang w:eastAsia="ar-SA"/>
        </w:rPr>
        <w:t>nell’</w:t>
      </w:r>
      <w:r w:rsidR="00504C20">
        <w:rPr>
          <w:rFonts w:ascii="Times New Roman" w:hAnsi="Times New Roman" w:cs="Times New Roman"/>
          <w:lang w:eastAsia="ar-SA"/>
        </w:rPr>
        <w:t>affrontarle</w:t>
      </w:r>
      <w:r w:rsidR="00CB5DF8">
        <w:rPr>
          <w:rFonts w:ascii="Times New Roman" w:hAnsi="Times New Roman" w:cs="Times New Roman"/>
          <w:lang w:eastAsia="ar-SA"/>
        </w:rPr>
        <w:t xml:space="preserve"> con serenità</w:t>
      </w:r>
      <w:r w:rsidR="00B22F4D">
        <w:rPr>
          <w:rFonts w:ascii="Times New Roman" w:hAnsi="Times New Roman" w:cs="Times New Roman"/>
          <w:lang w:eastAsia="ar-SA"/>
        </w:rPr>
        <w:t xml:space="preserve">. </w:t>
      </w:r>
    </w:p>
    <w:p w14:paraId="479A389C" w14:textId="77777777" w:rsidR="00A30C35" w:rsidRDefault="003F51B4" w:rsidP="007373C5">
      <w:pPr>
        <w:pStyle w:val="Paragrafoelenco"/>
        <w:widowControl/>
        <w:tabs>
          <w:tab w:val="left" w:pos="5812"/>
        </w:tabs>
        <w:suppressAutoHyphens w:val="0"/>
        <w:spacing w:line="276" w:lineRule="auto"/>
        <w:ind w:left="0"/>
        <w:jc w:val="both"/>
        <w:rPr>
          <w:rFonts w:ascii="Times New Roman" w:hAnsi="Times New Roman" w:cs="Times New Roman"/>
          <w:lang w:eastAsia="ar-SA"/>
        </w:rPr>
      </w:pPr>
      <w:r w:rsidRPr="003F51B4">
        <w:rPr>
          <w:rFonts w:ascii="Times New Roman" w:hAnsi="Times New Roman" w:cs="Times New Roman"/>
          <w:lang w:eastAsia="ar-SA"/>
        </w:rPr>
        <w:t xml:space="preserve"> </w:t>
      </w:r>
      <w:r w:rsidR="00A30C35">
        <w:rPr>
          <w:rFonts w:ascii="Times New Roman" w:hAnsi="Times New Roman" w:cs="Times New Roman"/>
          <w:lang w:eastAsia="ar-SA"/>
        </w:rPr>
        <w:t>“</w:t>
      </w:r>
      <w:r w:rsidR="00F75ABA">
        <w:rPr>
          <w:rFonts w:ascii="Times New Roman" w:hAnsi="Times New Roman" w:cs="Times New Roman"/>
          <w:i/>
          <w:lang w:eastAsia="ar-SA"/>
        </w:rPr>
        <w:t xml:space="preserve">Il dono di una sensibilità raffinata fa degli ipersensibili </w:t>
      </w:r>
      <w:r w:rsidR="000B527B">
        <w:rPr>
          <w:rFonts w:ascii="Times New Roman" w:hAnsi="Times New Roman" w:cs="Times New Roman"/>
          <w:i/>
          <w:lang w:eastAsia="ar-SA"/>
        </w:rPr>
        <w:t>veri e propri maestri dell’adattamento</w:t>
      </w:r>
      <w:r w:rsidR="00A30C35">
        <w:rPr>
          <w:rFonts w:ascii="Times New Roman" w:hAnsi="Times New Roman" w:cs="Times New Roman"/>
          <w:i/>
          <w:lang w:eastAsia="ar-SA"/>
        </w:rPr>
        <w:t xml:space="preserve">” </w:t>
      </w:r>
      <w:proofErr w:type="spellStart"/>
      <w:r w:rsidR="000B527B">
        <w:rPr>
          <w:rFonts w:ascii="Times New Roman" w:hAnsi="Times New Roman" w:cs="Times New Roman"/>
          <w:i/>
          <w:lang w:eastAsia="ar-SA"/>
        </w:rPr>
        <w:t>Rolf</w:t>
      </w:r>
      <w:proofErr w:type="spellEnd"/>
      <w:r w:rsidR="000B527B">
        <w:rPr>
          <w:rFonts w:ascii="Times New Roman" w:hAnsi="Times New Roman" w:cs="Times New Roman"/>
          <w:i/>
          <w:lang w:eastAsia="ar-SA"/>
        </w:rPr>
        <w:t xml:space="preserve"> </w:t>
      </w:r>
      <w:proofErr w:type="spellStart"/>
      <w:r w:rsidR="000B527B">
        <w:rPr>
          <w:rFonts w:ascii="Times New Roman" w:hAnsi="Times New Roman" w:cs="Times New Roman"/>
          <w:i/>
          <w:lang w:eastAsia="ar-SA"/>
        </w:rPr>
        <w:t>Sellin</w:t>
      </w:r>
      <w:proofErr w:type="spellEnd"/>
      <w:r w:rsidR="000B527B">
        <w:rPr>
          <w:rFonts w:ascii="Times New Roman" w:hAnsi="Times New Roman" w:cs="Times New Roman"/>
          <w:i/>
          <w:lang w:eastAsia="ar-SA"/>
        </w:rPr>
        <w:t>.</w:t>
      </w:r>
    </w:p>
    <w:p w14:paraId="479A389D" w14:textId="77777777" w:rsidR="009302FB" w:rsidRPr="00A30C35" w:rsidRDefault="009302FB" w:rsidP="007373C5">
      <w:pPr>
        <w:pStyle w:val="Paragrafoelenco"/>
        <w:widowControl/>
        <w:tabs>
          <w:tab w:val="left" w:pos="5812"/>
        </w:tabs>
        <w:suppressAutoHyphens w:val="0"/>
        <w:spacing w:line="276" w:lineRule="auto"/>
        <w:ind w:left="0"/>
        <w:jc w:val="both"/>
        <w:rPr>
          <w:rFonts w:ascii="Times New Roman" w:hAnsi="Times New Roman" w:cs="Times New Roman"/>
          <w:lang w:eastAsia="ar-SA"/>
        </w:rPr>
      </w:pPr>
    </w:p>
    <w:p w14:paraId="479A389E" w14:textId="77777777" w:rsidR="009C0283" w:rsidRPr="00A30C35" w:rsidRDefault="009C0283" w:rsidP="00B33A74">
      <w:pPr>
        <w:pStyle w:val="Paragrafoelenco"/>
        <w:widowControl/>
        <w:tabs>
          <w:tab w:val="left" w:pos="5812"/>
        </w:tabs>
        <w:suppressAutoHyphens w:val="0"/>
        <w:spacing w:line="276" w:lineRule="auto"/>
        <w:jc w:val="both"/>
        <w:rPr>
          <w:rFonts w:ascii="Times New Roman" w:hAnsi="Times New Roman" w:cs="Times New Roman"/>
          <w:lang w:eastAsia="ar-SA"/>
        </w:rPr>
      </w:pPr>
    </w:p>
    <w:p w14:paraId="479A389F" w14:textId="77777777" w:rsidR="009C0283" w:rsidRDefault="009C0283" w:rsidP="009C0283">
      <w:pPr>
        <w:pStyle w:val="Paragrafoelenco"/>
        <w:widowControl/>
        <w:numPr>
          <w:ilvl w:val="0"/>
          <w:numId w:val="38"/>
        </w:numPr>
        <w:tabs>
          <w:tab w:val="left" w:pos="5812"/>
        </w:tabs>
        <w:suppressAutoHyphens w:val="0"/>
        <w:spacing w:line="276" w:lineRule="auto"/>
        <w:jc w:val="both"/>
        <w:rPr>
          <w:rFonts w:ascii="Times New Roman" w:hAnsi="Times New Roman" w:cs="Times New Roman"/>
          <w:b/>
          <w:lang w:eastAsia="ar-SA"/>
        </w:rPr>
      </w:pPr>
      <w:r w:rsidRPr="009C0283">
        <w:rPr>
          <w:rFonts w:ascii="Times New Roman" w:hAnsi="Times New Roman" w:cs="Times New Roman"/>
          <w:b/>
          <w:lang w:eastAsia="ar-SA"/>
        </w:rPr>
        <w:t>“Può fare da solo. Io devo pensare a chi ha più bisogno”</w:t>
      </w:r>
    </w:p>
    <w:p w14:paraId="479A38A0" w14:textId="77777777" w:rsidR="00914D28" w:rsidRPr="00034E55" w:rsidRDefault="00625576" w:rsidP="004E61E7">
      <w:pPr>
        <w:pStyle w:val="Paragrafoelenco"/>
        <w:widowControl/>
        <w:tabs>
          <w:tab w:val="left" w:pos="5812"/>
        </w:tabs>
        <w:suppressAutoHyphens w:val="0"/>
        <w:spacing w:line="276" w:lineRule="auto"/>
        <w:ind w:left="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Fino ad oggi, la personalizzazione degli interventi didattici ha riguardato soprattutto gli studenti in difficoltà, considerati deboli, per i quali la progettazione didattica con la differenziazione degli obiettivi “verso il basso” ha affrontato azioni di recupero. La normativa italiana è considerata all’avanguardia per l’attenzione e la sensibilità dedicate agli alunni </w:t>
      </w:r>
      <w:r w:rsidR="00A9438A">
        <w:rPr>
          <w:rFonts w:ascii="Times New Roman" w:hAnsi="Times New Roman" w:cs="Times New Roman"/>
          <w:lang w:eastAsia="ar-SA"/>
        </w:rPr>
        <w:t>in situazione di handicap, con bisogni educativi speciali</w:t>
      </w:r>
      <w:r w:rsidR="002A6E91">
        <w:rPr>
          <w:rFonts w:ascii="Times New Roman" w:hAnsi="Times New Roman" w:cs="Times New Roman"/>
          <w:lang w:eastAsia="ar-SA"/>
        </w:rPr>
        <w:t xml:space="preserve">…, </w:t>
      </w:r>
      <w:r w:rsidR="00A9438A">
        <w:rPr>
          <w:rFonts w:ascii="Times New Roman" w:hAnsi="Times New Roman" w:cs="Times New Roman"/>
          <w:lang w:eastAsia="ar-SA"/>
        </w:rPr>
        <w:t xml:space="preserve">ma </w:t>
      </w:r>
      <w:r w:rsidR="00D061A9">
        <w:rPr>
          <w:rFonts w:ascii="Times New Roman" w:hAnsi="Times New Roman" w:cs="Times New Roman"/>
          <w:lang w:eastAsia="ar-SA"/>
        </w:rPr>
        <w:t xml:space="preserve">ancora </w:t>
      </w:r>
      <w:r w:rsidR="00A9438A">
        <w:rPr>
          <w:rFonts w:ascii="Times New Roman" w:hAnsi="Times New Roman" w:cs="Times New Roman"/>
          <w:lang w:eastAsia="ar-SA"/>
        </w:rPr>
        <w:t>trascura gli alunni con elevate capacità.</w:t>
      </w:r>
      <w:r w:rsidR="00922A35">
        <w:rPr>
          <w:rFonts w:ascii="Times New Roman" w:hAnsi="Times New Roman" w:cs="Times New Roman"/>
          <w:lang w:eastAsia="ar-SA"/>
        </w:rPr>
        <w:t xml:space="preserve"> Il più delle volte quest’ultimi non vengono neanche riconosciuti</w:t>
      </w:r>
      <w:r w:rsidR="002A6E91">
        <w:rPr>
          <w:rFonts w:ascii="Times New Roman" w:hAnsi="Times New Roman" w:cs="Times New Roman"/>
          <w:lang w:eastAsia="ar-SA"/>
        </w:rPr>
        <w:t xml:space="preserve"> e l’insegnante è portato a pensare che </w:t>
      </w:r>
      <w:r w:rsidR="005D01B4">
        <w:rPr>
          <w:rFonts w:ascii="Times New Roman" w:hAnsi="Times New Roman" w:cs="Times New Roman"/>
          <w:lang w:eastAsia="ar-SA"/>
        </w:rPr>
        <w:t>l’alunno APC possa</w:t>
      </w:r>
      <w:r w:rsidR="002A6E91">
        <w:rPr>
          <w:rFonts w:ascii="Times New Roman" w:hAnsi="Times New Roman" w:cs="Times New Roman"/>
          <w:lang w:eastAsia="ar-SA"/>
        </w:rPr>
        <w:t xml:space="preserve"> farcela autonomamente proprio perché </w:t>
      </w:r>
      <w:r w:rsidR="0020205E">
        <w:rPr>
          <w:rFonts w:ascii="Times New Roman" w:hAnsi="Times New Roman" w:cs="Times New Roman"/>
          <w:lang w:eastAsia="ar-SA"/>
        </w:rPr>
        <w:t xml:space="preserve">eccezionalmente </w:t>
      </w:r>
      <w:r w:rsidR="002A6E91">
        <w:rPr>
          <w:rFonts w:ascii="Times New Roman" w:hAnsi="Times New Roman" w:cs="Times New Roman"/>
          <w:lang w:eastAsia="ar-SA"/>
        </w:rPr>
        <w:t xml:space="preserve">dotato. </w:t>
      </w:r>
      <w:r w:rsidR="00922A35">
        <w:rPr>
          <w:rFonts w:ascii="Times New Roman" w:hAnsi="Times New Roman" w:cs="Times New Roman"/>
          <w:lang w:eastAsia="ar-SA"/>
        </w:rPr>
        <w:t xml:space="preserve">Tale condizione di mancata identificazione </w:t>
      </w:r>
      <w:r w:rsidR="00AD499C">
        <w:rPr>
          <w:rFonts w:ascii="Times New Roman" w:hAnsi="Times New Roman" w:cs="Times New Roman"/>
          <w:lang w:eastAsia="ar-SA"/>
        </w:rPr>
        <w:t xml:space="preserve">può </w:t>
      </w:r>
      <w:r w:rsidR="00922A35">
        <w:rPr>
          <w:rFonts w:ascii="Times New Roman" w:hAnsi="Times New Roman" w:cs="Times New Roman"/>
          <w:lang w:eastAsia="ar-SA"/>
        </w:rPr>
        <w:t>procura</w:t>
      </w:r>
      <w:r w:rsidR="00AD499C">
        <w:rPr>
          <w:rFonts w:ascii="Times New Roman" w:hAnsi="Times New Roman" w:cs="Times New Roman"/>
          <w:lang w:eastAsia="ar-SA"/>
        </w:rPr>
        <w:t>re</w:t>
      </w:r>
      <w:r w:rsidR="00922A35">
        <w:rPr>
          <w:rFonts w:ascii="Times New Roman" w:hAnsi="Times New Roman" w:cs="Times New Roman"/>
          <w:lang w:eastAsia="ar-SA"/>
        </w:rPr>
        <w:t xml:space="preserve"> nel soggetto</w:t>
      </w:r>
      <w:r w:rsidR="00815E8E">
        <w:rPr>
          <w:rFonts w:ascii="Times New Roman" w:hAnsi="Times New Roman" w:cs="Times New Roman"/>
          <w:lang w:eastAsia="ar-SA"/>
        </w:rPr>
        <w:t xml:space="preserve"> </w:t>
      </w:r>
      <w:r w:rsidR="00922A35">
        <w:rPr>
          <w:rFonts w:ascii="Times New Roman" w:hAnsi="Times New Roman" w:cs="Times New Roman"/>
          <w:lang w:eastAsia="ar-SA"/>
        </w:rPr>
        <w:t xml:space="preserve">rabbia e sofferenza, sensazione di </w:t>
      </w:r>
      <w:r w:rsidR="00AA217B" w:rsidRPr="00034E55">
        <w:rPr>
          <w:rFonts w:ascii="Times New Roman" w:hAnsi="Times New Roman" w:cs="Times New Roman"/>
          <w:lang w:eastAsia="ar-SA"/>
        </w:rPr>
        <w:t>rifiut</w:t>
      </w:r>
      <w:r w:rsidR="00922A35">
        <w:rPr>
          <w:rFonts w:ascii="Times New Roman" w:hAnsi="Times New Roman" w:cs="Times New Roman"/>
          <w:lang w:eastAsia="ar-SA"/>
        </w:rPr>
        <w:t>o, demoralizzazione</w:t>
      </w:r>
      <w:r w:rsidR="002A6E91">
        <w:rPr>
          <w:rFonts w:ascii="Times New Roman" w:hAnsi="Times New Roman" w:cs="Times New Roman"/>
          <w:lang w:eastAsia="ar-SA"/>
        </w:rPr>
        <w:t>, esposizione continua alla frustrazione</w:t>
      </w:r>
      <w:r w:rsidR="00744B94">
        <w:rPr>
          <w:rFonts w:ascii="Times New Roman" w:hAnsi="Times New Roman" w:cs="Times New Roman"/>
          <w:lang w:eastAsia="ar-SA"/>
        </w:rPr>
        <w:t xml:space="preserve"> </w:t>
      </w:r>
      <w:r w:rsidR="001215CA">
        <w:rPr>
          <w:rFonts w:ascii="Times New Roman" w:hAnsi="Times New Roman" w:cs="Times New Roman"/>
          <w:lang w:eastAsia="ar-SA"/>
        </w:rPr>
        <w:t>(</w:t>
      </w:r>
      <w:r w:rsidR="00744B94">
        <w:rPr>
          <w:rFonts w:ascii="Times New Roman" w:hAnsi="Times New Roman" w:cs="Times New Roman"/>
          <w:lang w:eastAsia="ar-SA"/>
        </w:rPr>
        <w:t>dovuta principalmente alla noia che inn</w:t>
      </w:r>
      <w:r w:rsidR="00081645">
        <w:rPr>
          <w:rFonts w:ascii="Times New Roman" w:hAnsi="Times New Roman" w:cs="Times New Roman"/>
          <w:lang w:eastAsia="ar-SA"/>
        </w:rPr>
        <w:t>e</w:t>
      </w:r>
      <w:r w:rsidR="00744B94">
        <w:rPr>
          <w:rFonts w:ascii="Times New Roman" w:hAnsi="Times New Roman" w:cs="Times New Roman"/>
          <w:lang w:eastAsia="ar-SA"/>
        </w:rPr>
        <w:t>s</w:t>
      </w:r>
      <w:r w:rsidR="00081645">
        <w:rPr>
          <w:rFonts w:ascii="Times New Roman" w:hAnsi="Times New Roman" w:cs="Times New Roman"/>
          <w:lang w:eastAsia="ar-SA"/>
        </w:rPr>
        <w:t>c</w:t>
      </w:r>
      <w:r w:rsidR="00744B94">
        <w:rPr>
          <w:rFonts w:ascii="Times New Roman" w:hAnsi="Times New Roman" w:cs="Times New Roman"/>
          <w:lang w:eastAsia="ar-SA"/>
        </w:rPr>
        <w:t>a un allontanamento motivazionale</w:t>
      </w:r>
      <w:r w:rsidR="001215CA">
        <w:rPr>
          <w:rFonts w:ascii="Times New Roman" w:hAnsi="Times New Roman" w:cs="Times New Roman"/>
          <w:lang w:eastAsia="ar-SA"/>
        </w:rPr>
        <w:t>)</w:t>
      </w:r>
      <w:r w:rsidR="002A6E91">
        <w:rPr>
          <w:rFonts w:ascii="Times New Roman" w:hAnsi="Times New Roman" w:cs="Times New Roman"/>
          <w:lang w:eastAsia="ar-SA"/>
        </w:rPr>
        <w:t>. Ignorare i suoi bisogni specifici di ordine cognitivo, trascurare le sue esigenze di rispecchiamento e di costruzione dell’identità personale,</w:t>
      </w:r>
      <w:r w:rsidR="00AD499C">
        <w:rPr>
          <w:rFonts w:ascii="Times New Roman" w:hAnsi="Times New Roman" w:cs="Times New Roman"/>
          <w:lang w:eastAsia="ar-SA"/>
        </w:rPr>
        <w:t xml:space="preserve"> </w:t>
      </w:r>
      <w:r w:rsidR="00FD0187">
        <w:rPr>
          <w:rFonts w:ascii="Times New Roman" w:hAnsi="Times New Roman" w:cs="Times New Roman"/>
          <w:lang w:eastAsia="ar-SA"/>
        </w:rPr>
        <w:t>l’essere generalmente posto</w:t>
      </w:r>
      <w:r w:rsidR="001F6C4B">
        <w:rPr>
          <w:rFonts w:ascii="Times New Roman" w:hAnsi="Times New Roman" w:cs="Times New Roman"/>
          <w:lang w:eastAsia="ar-SA"/>
        </w:rPr>
        <w:t xml:space="preserve"> in standby </w:t>
      </w:r>
      <w:r w:rsidR="00FD0187">
        <w:rPr>
          <w:rFonts w:ascii="Times New Roman" w:hAnsi="Times New Roman" w:cs="Times New Roman"/>
          <w:lang w:eastAsia="ar-SA"/>
        </w:rPr>
        <w:t xml:space="preserve">durante l’azione </w:t>
      </w:r>
      <w:r w:rsidR="00AD499C">
        <w:rPr>
          <w:rFonts w:ascii="Times New Roman" w:hAnsi="Times New Roman" w:cs="Times New Roman"/>
          <w:lang w:eastAsia="ar-SA"/>
        </w:rPr>
        <w:t>didattica</w:t>
      </w:r>
      <w:r w:rsidR="00BD437A">
        <w:rPr>
          <w:rFonts w:ascii="Times New Roman" w:hAnsi="Times New Roman" w:cs="Times New Roman"/>
          <w:lang w:eastAsia="ar-SA"/>
        </w:rPr>
        <w:t xml:space="preserve"> </w:t>
      </w:r>
      <w:r w:rsidR="00AD499C">
        <w:rPr>
          <w:rFonts w:ascii="Times New Roman" w:hAnsi="Times New Roman" w:cs="Times New Roman"/>
          <w:lang w:eastAsia="ar-SA"/>
        </w:rPr>
        <w:t xml:space="preserve">genera in lui/lei un profondo disagio che può manifestarsi </w:t>
      </w:r>
      <w:r w:rsidR="005B15D9">
        <w:rPr>
          <w:rFonts w:ascii="Times New Roman" w:hAnsi="Times New Roman" w:cs="Times New Roman"/>
          <w:lang w:eastAsia="ar-SA"/>
        </w:rPr>
        <w:t>attraverso comportamenti atipici, problematici.</w:t>
      </w:r>
      <w:r w:rsidR="00A36B1B">
        <w:rPr>
          <w:rFonts w:ascii="Times New Roman" w:hAnsi="Times New Roman" w:cs="Times New Roman"/>
          <w:lang w:eastAsia="ar-SA"/>
        </w:rPr>
        <w:t xml:space="preserve"> L’esperienza insegna che, nel momento in cui il bambino/a viene impegnato in attività adatte al suo stile d’apprendimento il disagio si riduce notevolmente e il comportamento e lo stato di benessere migliorano</w:t>
      </w:r>
      <w:r w:rsidR="009342AF">
        <w:rPr>
          <w:rFonts w:ascii="Times New Roman" w:hAnsi="Times New Roman" w:cs="Times New Roman"/>
          <w:lang w:eastAsia="ar-SA"/>
        </w:rPr>
        <w:t>; p</w:t>
      </w:r>
      <w:r w:rsidR="007D368C">
        <w:rPr>
          <w:rFonts w:ascii="Times New Roman" w:hAnsi="Times New Roman" w:cs="Times New Roman"/>
          <w:lang w:eastAsia="ar-SA"/>
        </w:rPr>
        <w:t>ertanto</w:t>
      </w:r>
      <w:r w:rsidR="00815E8E">
        <w:rPr>
          <w:rFonts w:ascii="Times New Roman" w:hAnsi="Times New Roman" w:cs="Times New Roman"/>
          <w:lang w:eastAsia="ar-SA"/>
        </w:rPr>
        <w:t xml:space="preserve"> </w:t>
      </w:r>
      <w:r w:rsidR="009342AF">
        <w:rPr>
          <w:rFonts w:ascii="Times New Roman" w:hAnsi="Times New Roman" w:cs="Times New Roman"/>
          <w:lang w:eastAsia="ar-SA"/>
        </w:rPr>
        <w:t>i soggetti talentati dovrebbero poter beneficiare di condizioni adeguate d’insegnamento e di</w:t>
      </w:r>
      <w:r w:rsidR="00A36B1B">
        <w:rPr>
          <w:rFonts w:ascii="Times New Roman" w:hAnsi="Times New Roman" w:cs="Times New Roman"/>
          <w:lang w:eastAsia="ar-SA"/>
        </w:rPr>
        <w:t xml:space="preserve"> un appropriato nutrimento cognitivo e socio-emotivo.</w:t>
      </w:r>
      <w:r w:rsidR="00A269EE">
        <w:rPr>
          <w:rFonts w:ascii="Times New Roman" w:hAnsi="Times New Roman" w:cs="Times New Roman"/>
          <w:lang w:eastAsia="ar-SA"/>
        </w:rPr>
        <w:t xml:space="preserve"> </w:t>
      </w:r>
    </w:p>
    <w:p w14:paraId="479A38A1" w14:textId="77777777" w:rsidR="00B66437" w:rsidRDefault="00914D28" w:rsidP="007373C5">
      <w:pPr>
        <w:widowControl/>
        <w:tabs>
          <w:tab w:val="left" w:pos="5812"/>
        </w:tabs>
        <w:suppressAutoHyphens w:val="0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07047B">
        <w:rPr>
          <w:rFonts w:ascii="Times New Roman" w:hAnsi="Times New Roman" w:cs="Times New Roman"/>
          <w:color w:val="2C2A2A"/>
          <w:shd w:val="clear" w:color="auto" w:fill="FFFFFF"/>
        </w:rPr>
        <w:t>“</w:t>
      </w:r>
      <w:r w:rsidRPr="0007047B">
        <w:rPr>
          <w:rStyle w:val="Enfasicorsivo"/>
          <w:rFonts w:ascii="Times New Roman" w:hAnsi="Times New Roman" w:cs="Times New Roman"/>
          <w:color w:val="2C2A2A"/>
          <w:shd w:val="clear" w:color="auto" w:fill="FFFFFF"/>
        </w:rPr>
        <w:t xml:space="preserve">Quando un sarto fa un vestito (…)  lo adatta alla corporatura del cliente e se questo è grosso e piccolo, non gli fa indossare un abito troppo stretto, col pretesto che ha la grandezza corrispondente, di regola alla sua altezza (…) </w:t>
      </w:r>
      <w:r w:rsidR="0007047B">
        <w:rPr>
          <w:rStyle w:val="Enfasicorsivo"/>
          <w:rFonts w:ascii="Times New Roman" w:hAnsi="Times New Roman" w:cs="Times New Roman"/>
          <w:color w:val="2C2A2A"/>
          <w:shd w:val="clear" w:color="auto" w:fill="FFFFFF"/>
        </w:rPr>
        <w:t>A</w:t>
      </w:r>
      <w:r w:rsidRPr="0007047B">
        <w:rPr>
          <w:rStyle w:val="Enfasicorsivo"/>
          <w:rFonts w:ascii="Times New Roman" w:hAnsi="Times New Roman" w:cs="Times New Roman"/>
          <w:color w:val="2C2A2A"/>
          <w:shd w:val="clear" w:color="auto" w:fill="FFFFFF"/>
        </w:rPr>
        <w:t>l contrario l’insegnante veste, calza, incappella tutte le menti nello stesso modo. Egli ha solo roba fatta in serie, e i suoi scaffali non consentono la minima scelta</w:t>
      </w:r>
      <w:r w:rsidRPr="0007047B">
        <w:rPr>
          <w:rFonts w:ascii="Times New Roman" w:hAnsi="Times New Roman" w:cs="Times New Roman"/>
          <w:color w:val="2C2A2A"/>
          <w:shd w:val="clear" w:color="auto" w:fill="FFFFFF"/>
        </w:rPr>
        <w:t>”.</w:t>
      </w:r>
      <w:r w:rsidR="0007047B" w:rsidRPr="0007047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Al contrario l'insegnante veste, calza, incappella tutte le menti nello stesso modo. Egli ha solo roba fatta in serie, e i suoi scaffali non consentono la minima scelta: qualche numero di grandezza, è vero, ma sempre lo stesso modello! Così, fra gli alunni delle nostre scuole ne vediamo alcuni che annegano negli anfratti di un programma troppo immenso per le loro deboli aspirazioni e le loro capacità problematiche, ed incespicano ad ogni passo nelle falde sovrabbondanti di quella uniforme che essi non riescono a riempire, né fino alla cima, né fino al fondo – mentre altri sono soffocati da una disciplina troppo stringata che impedisce lo sviluppo normale della loro personalità intellettuale e morale, tanto che non possono permettersi un movimento senza fare saltare qualche bottone. Perché non si avrebbero per le menti i riguardi di cui si circondano il corpo, la testa, i piedi? </w:t>
      </w:r>
      <w:r w:rsidR="0007047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(</w:t>
      </w:r>
      <w:r w:rsidR="0007047B" w:rsidRPr="0007047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…</w:t>
      </w:r>
      <w:r w:rsidR="0007047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)</w:t>
      </w:r>
      <w:r w:rsidR="0007047B" w:rsidRPr="0007047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Che fare perché le attitudini vengano rispettate e valorizzate per il maggior bene di chi le possiede? […] Come fare affinché ogni tipo individuale di </w:t>
      </w:r>
      <w:r w:rsidR="0007047B" w:rsidRPr="0007047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lastRenderedPageBreak/>
        <w:t>intelligenza tragga dalla scuola il massimo di beneficio che si ha il diritto di pretendere? […] La scuola, fatta per la media, potrà mai tenere conto dei casi individuali? Non si può tuttavia avere una scuola per ciascun fanciullo! Eppure</w:t>
      </w:r>
      <w:r w:rsidR="00173FE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r w:rsidR="0007047B" w:rsidRPr="0007047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bisogna risolvere questo problema, ché, in definitiva, nelle nostre società, l'individuo è tutto. Nello stesso interesse della collettività, bisogna che l'individuo sia capace del maggior rendimento possibile </w:t>
      </w:r>
      <w:r w:rsidR="0007047B">
        <w:rPr>
          <w:rFonts w:ascii="Times New Roman" w:hAnsi="Times New Roman" w:cs="Times New Roman"/>
          <w:iCs/>
          <w:color w:val="000000"/>
          <w:shd w:val="clear" w:color="auto" w:fill="FFFFFF"/>
        </w:rPr>
        <w:t>(</w:t>
      </w:r>
      <w:proofErr w:type="spellStart"/>
      <w:r w:rsidR="0007047B">
        <w:rPr>
          <w:rFonts w:ascii="Times New Roman" w:hAnsi="Times New Roman" w:cs="Times New Roman"/>
          <w:iCs/>
          <w:color w:val="000000"/>
          <w:shd w:val="clear" w:color="auto" w:fill="FFFFFF"/>
        </w:rPr>
        <w:t>Claparède</w:t>
      </w:r>
      <w:proofErr w:type="spellEnd"/>
      <w:r w:rsidR="0007047B">
        <w:rPr>
          <w:rFonts w:ascii="Times New Roman" w:hAnsi="Times New Roman" w:cs="Times New Roman"/>
          <w:iCs/>
          <w:color w:val="000000"/>
          <w:shd w:val="clear" w:color="auto" w:fill="FFFFFF"/>
        </w:rPr>
        <w:t>)</w:t>
      </w:r>
    </w:p>
    <w:p w14:paraId="479A38A2" w14:textId="77777777" w:rsidR="0054495F" w:rsidRDefault="0054495F" w:rsidP="00484FD5">
      <w:pPr>
        <w:widowControl/>
        <w:tabs>
          <w:tab w:val="left" w:pos="5812"/>
        </w:tabs>
        <w:suppressAutoHyphens w:val="0"/>
        <w:ind w:left="709"/>
        <w:jc w:val="both"/>
        <w:rPr>
          <w:rFonts w:ascii="Times New Roman" w:hAnsi="Times New Roman" w:cs="Times New Roman"/>
          <w:lang w:eastAsia="ar-SA"/>
        </w:rPr>
      </w:pPr>
    </w:p>
    <w:p w14:paraId="479A38A3" w14:textId="77777777" w:rsidR="0054495F" w:rsidRPr="0054495F" w:rsidRDefault="0054495F" w:rsidP="0054495F">
      <w:pPr>
        <w:widowControl/>
        <w:tabs>
          <w:tab w:val="left" w:pos="5812"/>
        </w:tabs>
        <w:suppressAutoHyphens w:val="0"/>
        <w:ind w:left="709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</w:p>
    <w:p w14:paraId="479A38AA" w14:textId="08D84912" w:rsidR="005F6567" w:rsidRPr="00FD0197" w:rsidRDefault="005F6567" w:rsidP="00FD0197">
      <w:pPr>
        <w:widowControl/>
        <w:tabs>
          <w:tab w:val="left" w:pos="5812"/>
        </w:tabs>
        <w:suppressAutoHyphens w:val="0"/>
        <w:jc w:val="both"/>
        <w:rPr>
          <w:rFonts w:ascii="Times New Roman" w:hAnsi="Times New Roman" w:cs="Times New Roman"/>
        </w:rPr>
      </w:pPr>
    </w:p>
    <w:sectPr w:rsidR="005F6567" w:rsidRPr="00FD0197" w:rsidSect="00284FC1">
      <w:type w:val="continuous"/>
      <w:pgSz w:w="11906" w:h="16838"/>
      <w:pgMar w:top="993" w:right="1134" w:bottom="2543" w:left="1134" w:header="564" w:footer="19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A38AD" w14:textId="77777777" w:rsidR="004C21ED" w:rsidRDefault="004C21ED">
      <w:r>
        <w:separator/>
      </w:r>
    </w:p>
  </w:endnote>
  <w:endnote w:type="continuationSeparator" w:id="0">
    <w:p w14:paraId="479A38AE" w14:textId="77777777" w:rsidR="004C21ED" w:rsidRDefault="004C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  <w:font w:name="Lohit Hindi">
    <w:altName w:val="Times New Roman"/>
    <w:charset w:val="01"/>
    <w:family w:val="auto"/>
    <w:pitch w:val="variable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A38B0" w14:textId="77777777" w:rsidR="004C21ED" w:rsidRDefault="004C21ED">
    <w:pPr>
      <w:pStyle w:val="Pidipagina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79A38B1" w14:textId="77777777" w:rsidR="004C21ED" w:rsidRDefault="004C21E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A38B3" w14:textId="77777777" w:rsidR="004C21ED" w:rsidRDefault="004C21E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A38B4" w14:textId="77777777" w:rsidR="004C21ED" w:rsidRDefault="004C21ED" w:rsidP="00014755">
    <w:pPr>
      <w:pStyle w:val="Pidipagina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8525AB">
      <w:rPr>
        <w:noProof/>
      </w:rPr>
      <w:t>23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984801"/>
      <w:docPartObj>
        <w:docPartGallery w:val="Page Numbers (Bottom of Page)"/>
        <w:docPartUnique/>
      </w:docPartObj>
    </w:sdtPr>
    <w:sdtContent>
      <w:p w14:paraId="479A38B5" w14:textId="77777777" w:rsidR="004C21ED" w:rsidRDefault="004C21E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5AB">
          <w:rPr>
            <w:noProof/>
          </w:rPr>
          <w:t>18</w:t>
        </w:r>
        <w:r>
          <w:fldChar w:fldCharType="end"/>
        </w:r>
      </w:p>
    </w:sdtContent>
  </w:sdt>
  <w:p w14:paraId="479A38B6" w14:textId="77777777" w:rsidR="004C21ED" w:rsidRDefault="004C21ED" w:rsidP="002165C4">
    <w:pPr>
      <w:tabs>
        <w:tab w:val="left" w:pos="13020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A38B8" w14:textId="77777777" w:rsidR="004C21ED" w:rsidRDefault="004C21E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A38B9" w14:textId="77777777" w:rsidR="004C21ED" w:rsidRDefault="004C21ED">
    <w:pPr>
      <w:pStyle w:val="Pidipagina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8525AB">
      <w:rPr>
        <w:noProof/>
      </w:rPr>
      <w:t>26</w:t>
    </w:r>
    <w:r>
      <w:rPr>
        <w:noProof/>
      </w:rPr>
      <w:fldChar w:fldCharType="end"/>
    </w:r>
  </w:p>
  <w:p w14:paraId="479A38BA" w14:textId="77777777" w:rsidR="004C21ED" w:rsidRDefault="004C21ED">
    <w:pPr>
      <w:pStyle w:val="Pidipagin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A38BC" w14:textId="77777777" w:rsidR="004C21ED" w:rsidRDefault="004C21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A38AB" w14:textId="77777777" w:rsidR="004C21ED" w:rsidRDefault="004C21ED">
      <w:r>
        <w:separator/>
      </w:r>
    </w:p>
  </w:footnote>
  <w:footnote w:type="continuationSeparator" w:id="0">
    <w:p w14:paraId="479A38AC" w14:textId="77777777" w:rsidR="004C21ED" w:rsidRDefault="004C2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A38AF" w14:textId="77777777" w:rsidR="004C21ED" w:rsidRDefault="004C21ED">
    <w:pPr>
      <w:pStyle w:val="Intestazione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79A38BD" wp14:editId="479A38BE">
              <wp:simplePos x="0" y="0"/>
              <wp:positionH relativeFrom="column">
                <wp:posOffset>-92075</wp:posOffset>
              </wp:positionH>
              <wp:positionV relativeFrom="paragraph">
                <wp:posOffset>346075</wp:posOffset>
              </wp:positionV>
              <wp:extent cx="6339840" cy="30480"/>
              <wp:effectExtent l="19050" t="19050" r="3810" b="762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39840" cy="30480"/>
                      </a:xfrm>
                      <a:prstGeom prst="line">
                        <a:avLst/>
                      </a:prstGeom>
                      <a:noFill/>
                      <a:ln w="36360">
                        <a:solidFill>
                          <a:srgbClr val="00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E6C1F46" id="Line 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5pt,27.25pt" to="491.9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" strokecolor="#069" strokeweight="1.01mm"/>
          </w:pict>
        </mc:Fallback>
      </mc:AlternateContent>
    </w:r>
    <w:r>
      <w:rPr>
        <w:noProof/>
        <w:lang w:eastAsia="it-IT" w:bidi="ar-SA"/>
      </w:rPr>
      <w:drawing>
        <wp:anchor distT="0" distB="0" distL="0" distR="0" simplePos="0" relativeHeight="251670528" behindDoc="0" locked="0" layoutInCell="1" allowOverlap="1" wp14:anchorId="479A38BF" wp14:editId="479A38C0">
          <wp:simplePos x="0" y="0"/>
          <wp:positionH relativeFrom="column">
            <wp:posOffset>5556885</wp:posOffset>
          </wp:positionH>
          <wp:positionV relativeFrom="paragraph">
            <wp:posOffset>-802005</wp:posOffset>
          </wp:positionV>
          <wp:extent cx="1000125" cy="838200"/>
          <wp:effectExtent l="19050" t="0" r="9525" b="0"/>
          <wp:wrapSquare wrapText="largest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38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479A38C1" wp14:editId="479A38C2">
              <wp:simplePos x="0" y="0"/>
              <wp:positionH relativeFrom="column">
                <wp:posOffset>633095</wp:posOffset>
              </wp:positionH>
              <wp:positionV relativeFrom="paragraph">
                <wp:posOffset>-754380</wp:posOffset>
              </wp:positionV>
              <wp:extent cx="5009515" cy="90487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9515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A38C5" w14:textId="77777777" w:rsidR="004C21ED" w:rsidRDefault="004C21ED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ISTITUTO COMPRENSIVO “FERNANDA IMONDI ROMAGNOLI”</w:t>
                          </w:r>
                        </w:p>
                        <w:p w14:paraId="479A38C6" w14:textId="77777777" w:rsidR="004C21ED" w:rsidRDefault="004C21ED">
                          <w:pPr>
                            <w:jc w:val="center"/>
                          </w:pPr>
                        </w:p>
                        <w:p w14:paraId="479A38C7" w14:textId="77777777" w:rsidR="004C21ED" w:rsidRDefault="004C21ED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Scuola dell'Infanzia “Anna </w:t>
                          </w:r>
                          <w:proofErr w:type="spellStart"/>
                          <w:r>
                            <w:rPr>
                              <w:sz w:val="22"/>
                              <w:szCs w:val="22"/>
                            </w:rPr>
                            <w:t>Malfaiera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</w:rPr>
                            <w:t xml:space="preserve">” - Scuola dell'Infanzia “Piazza </w:t>
                          </w:r>
                          <w:proofErr w:type="spellStart"/>
                          <w:r>
                            <w:rPr>
                              <w:sz w:val="22"/>
                              <w:szCs w:val="22"/>
                            </w:rPr>
                            <w:t>Miliani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</w:rPr>
                            <w:t>”</w:t>
                          </w:r>
                        </w:p>
                        <w:p w14:paraId="479A38C8" w14:textId="77777777" w:rsidR="004C21ED" w:rsidRDefault="004C21ED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Scuola Primaria “Allegretto di </w:t>
                          </w:r>
                          <w:proofErr w:type="spellStart"/>
                          <w:r>
                            <w:rPr>
                              <w:sz w:val="22"/>
                              <w:szCs w:val="22"/>
                            </w:rPr>
                            <w:t>Nuzio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</w:rPr>
                            <w:t>” - Scuola Primaria “Carlo Collodi”</w:t>
                          </w:r>
                        </w:p>
                        <w:p w14:paraId="479A38C9" w14:textId="77777777" w:rsidR="004C21ED" w:rsidRDefault="004C21ED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Scuola Secondaria di I° grado “Gentile da Fabriano”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.85pt;margin-top:-59.4pt;width:394.45pt;height:71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" filled="f" stroked="f">
              <v:stroke joinstyle="round"/>
              <v:textbox inset="0,0,0,0">
                <w:txbxContent>
                  <w:p w14:paraId="479A38C5" w14:textId="77777777" w:rsidR="004C21ED" w:rsidRDefault="004C21ED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ISTITUTO COMPRENSIVO “FERNANDA IMONDI ROMAGNOLI”</w:t>
                    </w:r>
                  </w:p>
                  <w:p w14:paraId="479A38C6" w14:textId="77777777" w:rsidR="004C21ED" w:rsidRDefault="004C21ED">
                    <w:pPr>
                      <w:jc w:val="center"/>
                    </w:pPr>
                  </w:p>
                  <w:p w14:paraId="479A38C7" w14:textId="77777777" w:rsidR="004C21ED" w:rsidRDefault="004C21ED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Scuola dell'Infanzia “Anna </w:t>
                    </w:r>
                    <w:proofErr w:type="spellStart"/>
                    <w:r>
                      <w:rPr>
                        <w:sz w:val="22"/>
                        <w:szCs w:val="22"/>
                      </w:rPr>
                      <w:t>Malfaiera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 xml:space="preserve">” - Scuola dell'Infanzia “Piazza </w:t>
                    </w:r>
                    <w:proofErr w:type="spellStart"/>
                    <w:r>
                      <w:rPr>
                        <w:sz w:val="22"/>
                        <w:szCs w:val="22"/>
                      </w:rPr>
                      <w:t>Miliani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>”</w:t>
                    </w:r>
                  </w:p>
                  <w:p w14:paraId="479A38C8" w14:textId="77777777" w:rsidR="004C21ED" w:rsidRDefault="004C21ED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Scuola Primaria “Allegretto di </w:t>
                    </w:r>
                    <w:proofErr w:type="spellStart"/>
                    <w:r>
                      <w:rPr>
                        <w:sz w:val="22"/>
                        <w:szCs w:val="22"/>
                      </w:rPr>
                      <w:t>Nuzio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>” - Scuola Primaria “Carlo Collodi”</w:t>
                    </w:r>
                  </w:p>
                  <w:p w14:paraId="479A38C9" w14:textId="77777777" w:rsidR="004C21ED" w:rsidRDefault="004C21ED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Scuola Secondaria di I° grado “Gentile da Fabriano”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 wp14:anchorId="479A38C3" wp14:editId="479A38C4">
          <wp:simplePos x="0" y="0"/>
          <wp:positionH relativeFrom="column">
            <wp:posOffset>-114935</wp:posOffset>
          </wp:positionH>
          <wp:positionV relativeFrom="paragraph">
            <wp:posOffset>-751840</wp:posOffset>
          </wp:positionV>
          <wp:extent cx="748030" cy="838200"/>
          <wp:effectExtent l="19050" t="0" r="0" b="0"/>
          <wp:wrapSquare wrapText="largest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838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A38B2" w14:textId="77777777" w:rsidR="004C21ED" w:rsidRDefault="004C21E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A38B7" w14:textId="77777777" w:rsidR="004C21ED" w:rsidRDefault="004C21ED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A38BB" w14:textId="77777777" w:rsidR="004C21ED" w:rsidRDefault="004C21E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5"/>
    <w:lvl w:ilvl="0">
      <w:start w:val="1"/>
      <w:numFmt w:val="bullet"/>
      <w:lvlText w:val="□"/>
      <w:lvlJc w:val="left"/>
      <w:pPr>
        <w:ind w:left="720" w:hanging="360"/>
      </w:pPr>
      <w:rPr>
        <w:rFonts w:ascii="Tahoma" w:hAnsi="Tahoma" w:cs="Wingdings" w:hint="default"/>
        <w:color w:val="000000"/>
        <w:w w:val="105"/>
        <w:sz w:val="20"/>
        <w:szCs w:val="20"/>
        <w:lang w:eastAsia="it-IT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singleLevel"/>
    <w:tmpl w:val="00000005"/>
    <w:name w:val="WW8Num1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3">
    <w:nsid w:val="00000006"/>
    <w:multiLevelType w:val="singleLevel"/>
    <w:tmpl w:val="00000006"/>
    <w:name w:val="WW8Num24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auto"/>
      </w:rPr>
    </w:lvl>
  </w:abstractNum>
  <w:abstractNum w:abstractNumId="4">
    <w:nsid w:val="00000007"/>
    <w:multiLevelType w:val="singleLevel"/>
    <w:tmpl w:val="00000007"/>
    <w:name w:val="WW8Num2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5">
    <w:nsid w:val="00000008"/>
    <w:multiLevelType w:val="singleLevel"/>
    <w:tmpl w:val="00000005"/>
    <w:lvl w:ilvl="0">
      <w:start w:val="1"/>
      <w:numFmt w:val="bullet"/>
      <w:lvlText w:val="□"/>
      <w:lvlJc w:val="left"/>
      <w:pPr>
        <w:ind w:left="720" w:hanging="360"/>
      </w:pPr>
      <w:rPr>
        <w:rFonts w:ascii="Tahoma" w:hAnsi="Tahoma" w:cs="Wingdings" w:hint="default"/>
        <w:color w:val="000000"/>
        <w:w w:val="105"/>
        <w:sz w:val="20"/>
        <w:szCs w:val="20"/>
        <w:lang w:eastAsia="it-IT"/>
      </w:rPr>
    </w:lvl>
  </w:abstractNum>
  <w:abstractNum w:abstractNumId="6">
    <w:nsid w:val="00000009"/>
    <w:multiLevelType w:val="singleLevel"/>
    <w:tmpl w:val="00000009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 w:hint="default"/>
        <w:b/>
        <w:sz w:val="24"/>
        <w:szCs w:val="24"/>
        <w:lang w:eastAsia="ar-SA"/>
      </w:rPr>
    </w:lvl>
  </w:abstractNum>
  <w:abstractNum w:abstractNumId="7">
    <w:nsid w:val="0000000A"/>
    <w:multiLevelType w:val="singleLevel"/>
    <w:tmpl w:val="0000000A"/>
    <w:name w:val="WW8Num38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auto"/>
      </w:rPr>
    </w:lvl>
  </w:abstractNum>
  <w:abstractNum w:abstractNumId="8">
    <w:nsid w:val="0000000B"/>
    <w:multiLevelType w:val="singleLevel"/>
    <w:tmpl w:val="0000000B"/>
    <w:name w:val="WW8Num40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</w:rPr>
    </w:lvl>
  </w:abstractNum>
  <w:abstractNum w:abstractNumId="9">
    <w:nsid w:val="0000000C"/>
    <w:multiLevelType w:val="singleLevel"/>
    <w:tmpl w:val="00000005"/>
    <w:lvl w:ilvl="0">
      <w:start w:val="1"/>
      <w:numFmt w:val="bullet"/>
      <w:lvlText w:val="□"/>
      <w:lvlJc w:val="left"/>
      <w:pPr>
        <w:ind w:left="720" w:hanging="360"/>
      </w:pPr>
      <w:rPr>
        <w:rFonts w:ascii="Tahoma" w:hAnsi="Tahoma" w:cs="Wingdings" w:hint="default"/>
        <w:color w:val="000000"/>
        <w:w w:val="105"/>
        <w:sz w:val="20"/>
        <w:szCs w:val="20"/>
        <w:lang w:eastAsia="it-IT"/>
      </w:rPr>
    </w:lvl>
  </w:abstractNum>
  <w:abstractNum w:abstractNumId="10">
    <w:nsid w:val="01AA1867"/>
    <w:multiLevelType w:val="hybridMultilevel"/>
    <w:tmpl w:val="D1320FA2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Tahoma" w:hAnsi="Tahoma" w:cs="Wingdings" w:hint="default"/>
        <w:color w:val="000000"/>
        <w:sz w:val="28"/>
        <w:szCs w:val="28"/>
        <w:lang w:eastAsia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CF02A0"/>
    <w:multiLevelType w:val="hybridMultilevel"/>
    <w:tmpl w:val="BE9AB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E15D30"/>
    <w:multiLevelType w:val="hybridMultilevel"/>
    <w:tmpl w:val="736EDDC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64A7A13"/>
    <w:multiLevelType w:val="hybridMultilevel"/>
    <w:tmpl w:val="E20A20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18094B"/>
    <w:multiLevelType w:val="hybridMultilevel"/>
    <w:tmpl w:val="5B1A5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E41B9C"/>
    <w:multiLevelType w:val="hybridMultilevel"/>
    <w:tmpl w:val="C4022EE0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Tahoma" w:hAnsi="Tahoma" w:cs="OpenSymbol"/>
        <w:color w:val="000000"/>
        <w:sz w:val="28"/>
        <w:szCs w:val="28"/>
        <w:lang w:eastAsia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547E53"/>
    <w:multiLevelType w:val="hybridMultilevel"/>
    <w:tmpl w:val="0F661D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AB1CC2"/>
    <w:multiLevelType w:val="hybridMultilevel"/>
    <w:tmpl w:val="9C90DD24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Tahoma" w:hAnsi="Tahoma" w:cs="Wingdings" w:hint="default"/>
        <w:color w:val="000000"/>
        <w:sz w:val="28"/>
        <w:szCs w:val="28"/>
        <w:lang w:eastAsia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A329AD"/>
    <w:multiLevelType w:val="hybridMultilevel"/>
    <w:tmpl w:val="2C1C9450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Tahoma" w:hAnsi="Tahoma" w:cs="Wingdings" w:hint="default"/>
        <w:color w:val="000000"/>
        <w:sz w:val="28"/>
        <w:szCs w:val="28"/>
        <w:lang w:eastAsia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0B168C"/>
    <w:multiLevelType w:val="hybridMultilevel"/>
    <w:tmpl w:val="3AA2B434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Tahoma" w:hAnsi="Tahoma" w:cs="Wingdings" w:hint="default"/>
        <w:color w:val="000000"/>
        <w:sz w:val="28"/>
        <w:szCs w:val="28"/>
        <w:lang w:eastAsia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284851"/>
    <w:multiLevelType w:val="hybridMultilevel"/>
    <w:tmpl w:val="13FC3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B55C50"/>
    <w:multiLevelType w:val="hybridMultilevel"/>
    <w:tmpl w:val="AE0200FE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Tahoma" w:hAnsi="Tahoma" w:cs="Wingdings" w:hint="default"/>
        <w:color w:val="000000"/>
        <w:w w:val="105"/>
        <w:sz w:val="20"/>
        <w:szCs w:val="20"/>
        <w:lang w:eastAsia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237899"/>
    <w:multiLevelType w:val="hybridMultilevel"/>
    <w:tmpl w:val="C492B5DC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Tahoma" w:hAnsi="Tahoma" w:cs="Wingdings" w:hint="default"/>
        <w:color w:val="000000"/>
        <w:w w:val="105"/>
        <w:sz w:val="20"/>
        <w:szCs w:val="20"/>
        <w:lang w:eastAsia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30F46"/>
    <w:multiLevelType w:val="hybridMultilevel"/>
    <w:tmpl w:val="23DE5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D786B"/>
    <w:multiLevelType w:val="hybridMultilevel"/>
    <w:tmpl w:val="DB3E6B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B50D3B"/>
    <w:multiLevelType w:val="hybridMultilevel"/>
    <w:tmpl w:val="88CED07E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Tahoma" w:hAnsi="Tahoma" w:cs="Wingdings" w:hint="default"/>
        <w:color w:val="000000"/>
        <w:sz w:val="28"/>
        <w:szCs w:val="28"/>
        <w:lang w:eastAsia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917E6B"/>
    <w:multiLevelType w:val="hybridMultilevel"/>
    <w:tmpl w:val="FFA87332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Tahoma" w:hAnsi="Tahoma" w:cs="OpenSymbol"/>
        <w:color w:val="000000"/>
        <w:sz w:val="28"/>
        <w:szCs w:val="28"/>
        <w:lang w:eastAsia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F28B6"/>
    <w:multiLevelType w:val="hybridMultilevel"/>
    <w:tmpl w:val="27AAE964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Tahoma" w:hAnsi="Tahoma" w:cs="Wingdings" w:hint="default"/>
        <w:color w:val="000000"/>
        <w:sz w:val="28"/>
        <w:szCs w:val="28"/>
        <w:lang w:eastAsia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AF09C8"/>
    <w:multiLevelType w:val="hybridMultilevel"/>
    <w:tmpl w:val="AA4CA2A8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Tahoma" w:hAnsi="Tahoma" w:cs="Wingdings" w:hint="default"/>
        <w:color w:val="000000"/>
        <w:w w:val="105"/>
        <w:sz w:val="20"/>
        <w:szCs w:val="20"/>
        <w:lang w:eastAsia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CC2FC3"/>
    <w:multiLevelType w:val="hybridMultilevel"/>
    <w:tmpl w:val="F61072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A63AA5"/>
    <w:multiLevelType w:val="hybridMultilevel"/>
    <w:tmpl w:val="848A244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AD1147A"/>
    <w:multiLevelType w:val="hybridMultilevel"/>
    <w:tmpl w:val="032C0AC4"/>
    <w:lvl w:ilvl="0" w:tplc="2B3C190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5796825"/>
    <w:multiLevelType w:val="hybridMultilevel"/>
    <w:tmpl w:val="3C20E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246470"/>
    <w:multiLevelType w:val="hybridMultilevel"/>
    <w:tmpl w:val="C226B5EE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Tahoma" w:hAnsi="Tahoma" w:cs="OpenSymbol"/>
        <w:color w:val="000000"/>
        <w:sz w:val="28"/>
        <w:szCs w:val="28"/>
        <w:lang w:eastAsia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F24DC4"/>
    <w:multiLevelType w:val="hybridMultilevel"/>
    <w:tmpl w:val="2CD8B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A56C65"/>
    <w:multiLevelType w:val="hybridMultilevel"/>
    <w:tmpl w:val="D0F82F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F1365"/>
    <w:multiLevelType w:val="hybridMultilevel"/>
    <w:tmpl w:val="41BAFB18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Tahoma" w:hAnsi="Tahoma" w:cs="OpenSymbol"/>
        <w:color w:val="000000"/>
        <w:sz w:val="28"/>
        <w:szCs w:val="28"/>
        <w:lang w:eastAsia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0652CC"/>
    <w:multiLevelType w:val="hybridMultilevel"/>
    <w:tmpl w:val="6C7AEEF8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7"/>
  </w:num>
  <w:num w:numId="11">
    <w:abstractNumId w:val="33"/>
  </w:num>
  <w:num w:numId="12">
    <w:abstractNumId w:val="31"/>
  </w:num>
  <w:num w:numId="13">
    <w:abstractNumId w:val="35"/>
  </w:num>
  <w:num w:numId="14">
    <w:abstractNumId w:val="10"/>
  </w:num>
  <w:num w:numId="15">
    <w:abstractNumId w:val="27"/>
  </w:num>
  <w:num w:numId="16">
    <w:abstractNumId w:val="19"/>
  </w:num>
  <w:num w:numId="17">
    <w:abstractNumId w:val="25"/>
  </w:num>
  <w:num w:numId="18">
    <w:abstractNumId w:val="18"/>
  </w:num>
  <w:num w:numId="19">
    <w:abstractNumId w:val="22"/>
  </w:num>
  <w:num w:numId="20">
    <w:abstractNumId w:val="28"/>
  </w:num>
  <w:num w:numId="21">
    <w:abstractNumId w:val="21"/>
  </w:num>
  <w:num w:numId="22">
    <w:abstractNumId w:val="26"/>
  </w:num>
  <w:num w:numId="23">
    <w:abstractNumId w:val="36"/>
  </w:num>
  <w:num w:numId="24">
    <w:abstractNumId w:val="15"/>
  </w:num>
  <w:num w:numId="25">
    <w:abstractNumId w:val="29"/>
  </w:num>
  <w:num w:numId="26">
    <w:abstractNumId w:val="37"/>
  </w:num>
  <w:num w:numId="27">
    <w:abstractNumId w:val="16"/>
  </w:num>
  <w:num w:numId="28">
    <w:abstractNumId w:val="23"/>
  </w:num>
  <w:num w:numId="29">
    <w:abstractNumId w:val="7"/>
  </w:num>
  <w:num w:numId="30">
    <w:abstractNumId w:val="32"/>
  </w:num>
  <w:num w:numId="31">
    <w:abstractNumId w:val="20"/>
  </w:num>
  <w:num w:numId="32">
    <w:abstractNumId w:val="11"/>
  </w:num>
  <w:num w:numId="33">
    <w:abstractNumId w:val="12"/>
  </w:num>
  <w:num w:numId="34">
    <w:abstractNumId w:val="14"/>
  </w:num>
  <w:num w:numId="35">
    <w:abstractNumId w:val="24"/>
  </w:num>
  <w:num w:numId="36">
    <w:abstractNumId w:val="30"/>
  </w:num>
  <w:num w:numId="37">
    <w:abstractNumId w:val="34"/>
  </w:num>
  <w:num w:numId="38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A5"/>
    <w:rsid w:val="00014755"/>
    <w:rsid w:val="00015E49"/>
    <w:rsid w:val="0002065E"/>
    <w:rsid w:val="00025851"/>
    <w:rsid w:val="0003072B"/>
    <w:rsid w:val="00030B26"/>
    <w:rsid w:val="00031C97"/>
    <w:rsid w:val="00034E55"/>
    <w:rsid w:val="00037501"/>
    <w:rsid w:val="00044163"/>
    <w:rsid w:val="00046D9D"/>
    <w:rsid w:val="00054634"/>
    <w:rsid w:val="00067756"/>
    <w:rsid w:val="0007047B"/>
    <w:rsid w:val="00070EF5"/>
    <w:rsid w:val="0007325C"/>
    <w:rsid w:val="00075191"/>
    <w:rsid w:val="00077F8D"/>
    <w:rsid w:val="00081645"/>
    <w:rsid w:val="00082A79"/>
    <w:rsid w:val="000838CD"/>
    <w:rsid w:val="00086655"/>
    <w:rsid w:val="00094AE6"/>
    <w:rsid w:val="00097B93"/>
    <w:rsid w:val="000A523D"/>
    <w:rsid w:val="000A6664"/>
    <w:rsid w:val="000B2089"/>
    <w:rsid w:val="000B527B"/>
    <w:rsid w:val="000C5BEC"/>
    <w:rsid w:val="000C5F4A"/>
    <w:rsid w:val="000D2897"/>
    <w:rsid w:val="000D2C60"/>
    <w:rsid w:val="000D7DF1"/>
    <w:rsid w:val="000E6AD9"/>
    <w:rsid w:val="000F22D2"/>
    <w:rsid w:val="000F6E85"/>
    <w:rsid w:val="00101B75"/>
    <w:rsid w:val="00103C83"/>
    <w:rsid w:val="00106A69"/>
    <w:rsid w:val="001215CA"/>
    <w:rsid w:val="00122182"/>
    <w:rsid w:val="00125107"/>
    <w:rsid w:val="00126710"/>
    <w:rsid w:val="00136159"/>
    <w:rsid w:val="00141BDE"/>
    <w:rsid w:val="00141C5C"/>
    <w:rsid w:val="00161D66"/>
    <w:rsid w:val="00164DB7"/>
    <w:rsid w:val="001700ED"/>
    <w:rsid w:val="00173FEA"/>
    <w:rsid w:val="00174AA5"/>
    <w:rsid w:val="00181A6D"/>
    <w:rsid w:val="00185B70"/>
    <w:rsid w:val="0019020E"/>
    <w:rsid w:val="00190289"/>
    <w:rsid w:val="001944FB"/>
    <w:rsid w:val="00196F1A"/>
    <w:rsid w:val="001A034E"/>
    <w:rsid w:val="001A1498"/>
    <w:rsid w:val="001A16CF"/>
    <w:rsid w:val="001A3D01"/>
    <w:rsid w:val="001A41C8"/>
    <w:rsid w:val="001A51C1"/>
    <w:rsid w:val="001A7F74"/>
    <w:rsid w:val="001B0ACB"/>
    <w:rsid w:val="001B0D4B"/>
    <w:rsid w:val="001B4655"/>
    <w:rsid w:val="001B757F"/>
    <w:rsid w:val="001B7A96"/>
    <w:rsid w:val="001C11FD"/>
    <w:rsid w:val="001D0E22"/>
    <w:rsid w:val="001D67E8"/>
    <w:rsid w:val="001E1614"/>
    <w:rsid w:val="001E4D08"/>
    <w:rsid w:val="001F3E9E"/>
    <w:rsid w:val="001F6219"/>
    <w:rsid w:val="001F6C4B"/>
    <w:rsid w:val="00201411"/>
    <w:rsid w:val="0020205E"/>
    <w:rsid w:val="00206EB3"/>
    <w:rsid w:val="00207347"/>
    <w:rsid w:val="002157A8"/>
    <w:rsid w:val="00216576"/>
    <w:rsid w:val="002165C4"/>
    <w:rsid w:val="00220060"/>
    <w:rsid w:val="00223455"/>
    <w:rsid w:val="002237B2"/>
    <w:rsid w:val="002251E7"/>
    <w:rsid w:val="0022585F"/>
    <w:rsid w:val="00233918"/>
    <w:rsid w:val="0023674D"/>
    <w:rsid w:val="00241E80"/>
    <w:rsid w:val="00246A7F"/>
    <w:rsid w:val="0025151A"/>
    <w:rsid w:val="0025227A"/>
    <w:rsid w:val="00252F46"/>
    <w:rsid w:val="002540CF"/>
    <w:rsid w:val="00263C9B"/>
    <w:rsid w:val="00272536"/>
    <w:rsid w:val="002730B5"/>
    <w:rsid w:val="00274EB6"/>
    <w:rsid w:val="00283679"/>
    <w:rsid w:val="00283C6E"/>
    <w:rsid w:val="00284BEC"/>
    <w:rsid w:val="00284FC1"/>
    <w:rsid w:val="0028733D"/>
    <w:rsid w:val="002932FB"/>
    <w:rsid w:val="00297775"/>
    <w:rsid w:val="002A2288"/>
    <w:rsid w:val="002A3492"/>
    <w:rsid w:val="002A3835"/>
    <w:rsid w:val="002A3F47"/>
    <w:rsid w:val="002A6995"/>
    <w:rsid w:val="002A6E91"/>
    <w:rsid w:val="002B3F41"/>
    <w:rsid w:val="002C2C3E"/>
    <w:rsid w:val="002C563E"/>
    <w:rsid w:val="002C752E"/>
    <w:rsid w:val="002C7ED6"/>
    <w:rsid w:val="002D30E2"/>
    <w:rsid w:val="002D4979"/>
    <w:rsid w:val="002D65CC"/>
    <w:rsid w:val="002D72C2"/>
    <w:rsid w:val="002E7AFD"/>
    <w:rsid w:val="002F29E0"/>
    <w:rsid w:val="002F33F9"/>
    <w:rsid w:val="00301346"/>
    <w:rsid w:val="003014C8"/>
    <w:rsid w:val="00307BF6"/>
    <w:rsid w:val="00307E15"/>
    <w:rsid w:val="00311840"/>
    <w:rsid w:val="0031364B"/>
    <w:rsid w:val="003175D8"/>
    <w:rsid w:val="00320C96"/>
    <w:rsid w:val="00323157"/>
    <w:rsid w:val="003250A3"/>
    <w:rsid w:val="00331EF1"/>
    <w:rsid w:val="00334958"/>
    <w:rsid w:val="003376CE"/>
    <w:rsid w:val="00345309"/>
    <w:rsid w:val="00346ABD"/>
    <w:rsid w:val="00350152"/>
    <w:rsid w:val="00351EA8"/>
    <w:rsid w:val="00352220"/>
    <w:rsid w:val="003544FE"/>
    <w:rsid w:val="0035477D"/>
    <w:rsid w:val="00355A1A"/>
    <w:rsid w:val="0036122B"/>
    <w:rsid w:val="003632E6"/>
    <w:rsid w:val="00363508"/>
    <w:rsid w:val="0036455E"/>
    <w:rsid w:val="0036464E"/>
    <w:rsid w:val="00373419"/>
    <w:rsid w:val="00376124"/>
    <w:rsid w:val="00394481"/>
    <w:rsid w:val="00394533"/>
    <w:rsid w:val="00397C56"/>
    <w:rsid w:val="003A2A17"/>
    <w:rsid w:val="003A71C7"/>
    <w:rsid w:val="003B20CF"/>
    <w:rsid w:val="003B3586"/>
    <w:rsid w:val="003B5C9B"/>
    <w:rsid w:val="003C29D8"/>
    <w:rsid w:val="003C634A"/>
    <w:rsid w:val="003D36AF"/>
    <w:rsid w:val="003D5FE3"/>
    <w:rsid w:val="003E04EA"/>
    <w:rsid w:val="003E3D7E"/>
    <w:rsid w:val="003E5890"/>
    <w:rsid w:val="003F0858"/>
    <w:rsid w:val="003F0E34"/>
    <w:rsid w:val="003F106C"/>
    <w:rsid w:val="003F3260"/>
    <w:rsid w:val="003F4690"/>
    <w:rsid w:val="003F51B4"/>
    <w:rsid w:val="003F67A4"/>
    <w:rsid w:val="00401DEC"/>
    <w:rsid w:val="004027F5"/>
    <w:rsid w:val="00404D16"/>
    <w:rsid w:val="00404DF7"/>
    <w:rsid w:val="00413227"/>
    <w:rsid w:val="0041338F"/>
    <w:rsid w:val="004137C8"/>
    <w:rsid w:val="00413CC1"/>
    <w:rsid w:val="00422B21"/>
    <w:rsid w:val="00422D9C"/>
    <w:rsid w:val="00423E37"/>
    <w:rsid w:val="0042714B"/>
    <w:rsid w:val="00432A90"/>
    <w:rsid w:val="00432C0C"/>
    <w:rsid w:val="004353F1"/>
    <w:rsid w:val="00435B25"/>
    <w:rsid w:val="00443DC4"/>
    <w:rsid w:val="00444A37"/>
    <w:rsid w:val="00444CEC"/>
    <w:rsid w:val="00445C7D"/>
    <w:rsid w:val="00446DBA"/>
    <w:rsid w:val="004516A7"/>
    <w:rsid w:val="00454BCA"/>
    <w:rsid w:val="00455D7A"/>
    <w:rsid w:val="00456B8D"/>
    <w:rsid w:val="0046208D"/>
    <w:rsid w:val="004718DD"/>
    <w:rsid w:val="00471C44"/>
    <w:rsid w:val="00477F34"/>
    <w:rsid w:val="00481584"/>
    <w:rsid w:val="00484FD5"/>
    <w:rsid w:val="00485E7F"/>
    <w:rsid w:val="004931EB"/>
    <w:rsid w:val="004A42AB"/>
    <w:rsid w:val="004B0948"/>
    <w:rsid w:val="004B3323"/>
    <w:rsid w:val="004B5D46"/>
    <w:rsid w:val="004B6692"/>
    <w:rsid w:val="004C21ED"/>
    <w:rsid w:val="004C3487"/>
    <w:rsid w:val="004D39D9"/>
    <w:rsid w:val="004E2F63"/>
    <w:rsid w:val="004E61E7"/>
    <w:rsid w:val="005019F6"/>
    <w:rsid w:val="00501B40"/>
    <w:rsid w:val="00504C20"/>
    <w:rsid w:val="0050542A"/>
    <w:rsid w:val="00507B43"/>
    <w:rsid w:val="005118AF"/>
    <w:rsid w:val="00512DE8"/>
    <w:rsid w:val="00515831"/>
    <w:rsid w:val="00520680"/>
    <w:rsid w:val="00522ABE"/>
    <w:rsid w:val="005263A3"/>
    <w:rsid w:val="0053156B"/>
    <w:rsid w:val="00532DF3"/>
    <w:rsid w:val="00534D54"/>
    <w:rsid w:val="00543037"/>
    <w:rsid w:val="0054495F"/>
    <w:rsid w:val="00544BEC"/>
    <w:rsid w:val="005454E1"/>
    <w:rsid w:val="00545A51"/>
    <w:rsid w:val="00547975"/>
    <w:rsid w:val="00552F2C"/>
    <w:rsid w:val="005571A1"/>
    <w:rsid w:val="0055794B"/>
    <w:rsid w:val="00563700"/>
    <w:rsid w:val="00563C09"/>
    <w:rsid w:val="00563F59"/>
    <w:rsid w:val="00563F7E"/>
    <w:rsid w:val="00566528"/>
    <w:rsid w:val="00566B95"/>
    <w:rsid w:val="00567F89"/>
    <w:rsid w:val="005701D0"/>
    <w:rsid w:val="005711FB"/>
    <w:rsid w:val="00571786"/>
    <w:rsid w:val="00571C97"/>
    <w:rsid w:val="005828EB"/>
    <w:rsid w:val="00582974"/>
    <w:rsid w:val="00584254"/>
    <w:rsid w:val="00585D42"/>
    <w:rsid w:val="00587D38"/>
    <w:rsid w:val="00587E12"/>
    <w:rsid w:val="00593569"/>
    <w:rsid w:val="0059431D"/>
    <w:rsid w:val="005953DA"/>
    <w:rsid w:val="00595DA9"/>
    <w:rsid w:val="005A10AC"/>
    <w:rsid w:val="005A19A8"/>
    <w:rsid w:val="005A20C6"/>
    <w:rsid w:val="005A2B07"/>
    <w:rsid w:val="005A39AA"/>
    <w:rsid w:val="005A7DD7"/>
    <w:rsid w:val="005B15D9"/>
    <w:rsid w:val="005B2DCA"/>
    <w:rsid w:val="005B6355"/>
    <w:rsid w:val="005C1390"/>
    <w:rsid w:val="005C17F9"/>
    <w:rsid w:val="005C649C"/>
    <w:rsid w:val="005D01B4"/>
    <w:rsid w:val="005D1D7A"/>
    <w:rsid w:val="005D5059"/>
    <w:rsid w:val="005D5B2A"/>
    <w:rsid w:val="005D78F5"/>
    <w:rsid w:val="005E34A5"/>
    <w:rsid w:val="005E400E"/>
    <w:rsid w:val="005F47C0"/>
    <w:rsid w:val="005F6567"/>
    <w:rsid w:val="005F6BB3"/>
    <w:rsid w:val="005F7183"/>
    <w:rsid w:val="006023A2"/>
    <w:rsid w:val="00604438"/>
    <w:rsid w:val="00610BEB"/>
    <w:rsid w:val="00611CA0"/>
    <w:rsid w:val="00612295"/>
    <w:rsid w:val="0061647A"/>
    <w:rsid w:val="00621B6E"/>
    <w:rsid w:val="00625576"/>
    <w:rsid w:val="0063226D"/>
    <w:rsid w:val="00633DEB"/>
    <w:rsid w:val="006345E9"/>
    <w:rsid w:val="006364A8"/>
    <w:rsid w:val="00637F9E"/>
    <w:rsid w:val="00643468"/>
    <w:rsid w:val="0064375D"/>
    <w:rsid w:val="00645858"/>
    <w:rsid w:val="00646D29"/>
    <w:rsid w:val="00646D8C"/>
    <w:rsid w:val="00653C81"/>
    <w:rsid w:val="006557D2"/>
    <w:rsid w:val="00655AAC"/>
    <w:rsid w:val="00656B97"/>
    <w:rsid w:val="006576DB"/>
    <w:rsid w:val="00657D34"/>
    <w:rsid w:val="00662B85"/>
    <w:rsid w:val="00663B57"/>
    <w:rsid w:val="00674D0F"/>
    <w:rsid w:val="00674E87"/>
    <w:rsid w:val="00675809"/>
    <w:rsid w:val="00684A3F"/>
    <w:rsid w:val="00691BDE"/>
    <w:rsid w:val="006932C3"/>
    <w:rsid w:val="00694031"/>
    <w:rsid w:val="006A2DCE"/>
    <w:rsid w:val="006B09AB"/>
    <w:rsid w:val="006B27AC"/>
    <w:rsid w:val="006B40AC"/>
    <w:rsid w:val="006B5673"/>
    <w:rsid w:val="006C6DDA"/>
    <w:rsid w:val="006C6E52"/>
    <w:rsid w:val="006D37F1"/>
    <w:rsid w:val="006D76AA"/>
    <w:rsid w:val="006E072F"/>
    <w:rsid w:val="006E38B0"/>
    <w:rsid w:val="006F1E7F"/>
    <w:rsid w:val="007006EA"/>
    <w:rsid w:val="00701466"/>
    <w:rsid w:val="00701FEC"/>
    <w:rsid w:val="00702776"/>
    <w:rsid w:val="007042F6"/>
    <w:rsid w:val="007060E6"/>
    <w:rsid w:val="00707C00"/>
    <w:rsid w:val="007156DD"/>
    <w:rsid w:val="0072051B"/>
    <w:rsid w:val="00724660"/>
    <w:rsid w:val="00727173"/>
    <w:rsid w:val="00732101"/>
    <w:rsid w:val="007346CE"/>
    <w:rsid w:val="007347ED"/>
    <w:rsid w:val="007373C5"/>
    <w:rsid w:val="00744850"/>
    <w:rsid w:val="00744B94"/>
    <w:rsid w:val="0075299C"/>
    <w:rsid w:val="007545DE"/>
    <w:rsid w:val="00757104"/>
    <w:rsid w:val="007644EB"/>
    <w:rsid w:val="00767C1B"/>
    <w:rsid w:val="00767EB8"/>
    <w:rsid w:val="00770195"/>
    <w:rsid w:val="00771AE4"/>
    <w:rsid w:val="00771CCA"/>
    <w:rsid w:val="00774270"/>
    <w:rsid w:val="007760CE"/>
    <w:rsid w:val="00780079"/>
    <w:rsid w:val="00783306"/>
    <w:rsid w:val="007853AF"/>
    <w:rsid w:val="00786772"/>
    <w:rsid w:val="00795076"/>
    <w:rsid w:val="007953BD"/>
    <w:rsid w:val="00795E01"/>
    <w:rsid w:val="00797FA5"/>
    <w:rsid w:val="007A1C8F"/>
    <w:rsid w:val="007A2974"/>
    <w:rsid w:val="007A3EBA"/>
    <w:rsid w:val="007A524E"/>
    <w:rsid w:val="007A6EC0"/>
    <w:rsid w:val="007A7D4B"/>
    <w:rsid w:val="007B1CA1"/>
    <w:rsid w:val="007B47ED"/>
    <w:rsid w:val="007C02D3"/>
    <w:rsid w:val="007C4DAB"/>
    <w:rsid w:val="007C5C57"/>
    <w:rsid w:val="007D0EA4"/>
    <w:rsid w:val="007D3167"/>
    <w:rsid w:val="007D368C"/>
    <w:rsid w:val="007D7CA8"/>
    <w:rsid w:val="007E7A3F"/>
    <w:rsid w:val="007F26D5"/>
    <w:rsid w:val="007F3618"/>
    <w:rsid w:val="007F3E58"/>
    <w:rsid w:val="007F3FEF"/>
    <w:rsid w:val="00800721"/>
    <w:rsid w:val="0080489E"/>
    <w:rsid w:val="00804D19"/>
    <w:rsid w:val="00805BC1"/>
    <w:rsid w:val="00810A2E"/>
    <w:rsid w:val="0081106B"/>
    <w:rsid w:val="00813F40"/>
    <w:rsid w:val="008157F9"/>
    <w:rsid w:val="00815E8E"/>
    <w:rsid w:val="008249B3"/>
    <w:rsid w:val="00830CA5"/>
    <w:rsid w:val="008332D7"/>
    <w:rsid w:val="00833C78"/>
    <w:rsid w:val="00834920"/>
    <w:rsid w:val="00834B71"/>
    <w:rsid w:val="00835F11"/>
    <w:rsid w:val="00837DA1"/>
    <w:rsid w:val="00843AFB"/>
    <w:rsid w:val="00844706"/>
    <w:rsid w:val="00847759"/>
    <w:rsid w:val="008525AB"/>
    <w:rsid w:val="008533C7"/>
    <w:rsid w:val="00853845"/>
    <w:rsid w:val="00860E30"/>
    <w:rsid w:val="00871850"/>
    <w:rsid w:val="00874F65"/>
    <w:rsid w:val="008770A9"/>
    <w:rsid w:val="00891B7F"/>
    <w:rsid w:val="00893D11"/>
    <w:rsid w:val="008A0015"/>
    <w:rsid w:val="008A26EF"/>
    <w:rsid w:val="008A4ADF"/>
    <w:rsid w:val="008A59A3"/>
    <w:rsid w:val="008A7267"/>
    <w:rsid w:val="008C0820"/>
    <w:rsid w:val="008C3E35"/>
    <w:rsid w:val="008C400B"/>
    <w:rsid w:val="008C618A"/>
    <w:rsid w:val="008C77F8"/>
    <w:rsid w:val="008D0C36"/>
    <w:rsid w:val="008D34F5"/>
    <w:rsid w:val="008D3C67"/>
    <w:rsid w:val="008E1886"/>
    <w:rsid w:val="008E1E7D"/>
    <w:rsid w:val="008E286B"/>
    <w:rsid w:val="008E2DAE"/>
    <w:rsid w:val="008F0478"/>
    <w:rsid w:val="008F0DDA"/>
    <w:rsid w:val="008F2721"/>
    <w:rsid w:val="008F5D47"/>
    <w:rsid w:val="008F6AC5"/>
    <w:rsid w:val="008F6D58"/>
    <w:rsid w:val="00903BCD"/>
    <w:rsid w:val="0090518F"/>
    <w:rsid w:val="00906C24"/>
    <w:rsid w:val="0091336F"/>
    <w:rsid w:val="00914D28"/>
    <w:rsid w:val="00922A35"/>
    <w:rsid w:val="009302FB"/>
    <w:rsid w:val="00931592"/>
    <w:rsid w:val="009316CD"/>
    <w:rsid w:val="009342AF"/>
    <w:rsid w:val="00935FA5"/>
    <w:rsid w:val="0093765D"/>
    <w:rsid w:val="00937A5F"/>
    <w:rsid w:val="009465E4"/>
    <w:rsid w:val="00946DD9"/>
    <w:rsid w:val="009471A8"/>
    <w:rsid w:val="00947A27"/>
    <w:rsid w:val="00950B78"/>
    <w:rsid w:val="009615FC"/>
    <w:rsid w:val="009618B8"/>
    <w:rsid w:val="00965186"/>
    <w:rsid w:val="00971082"/>
    <w:rsid w:val="00980CE5"/>
    <w:rsid w:val="009836BF"/>
    <w:rsid w:val="00984E63"/>
    <w:rsid w:val="00986313"/>
    <w:rsid w:val="0099040E"/>
    <w:rsid w:val="00991AFC"/>
    <w:rsid w:val="00992EA6"/>
    <w:rsid w:val="009A3F84"/>
    <w:rsid w:val="009A5EB4"/>
    <w:rsid w:val="009A68E0"/>
    <w:rsid w:val="009B7622"/>
    <w:rsid w:val="009C0283"/>
    <w:rsid w:val="009C2144"/>
    <w:rsid w:val="009C49BD"/>
    <w:rsid w:val="009D371B"/>
    <w:rsid w:val="009E635A"/>
    <w:rsid w:val="009E7393"/>
    <w:rsid w:val="009F34BE"/>
    <w:rsid w:val="009F4C1C"/>
    <w:rsid w:val="009F64E3"/>
    <w:rsid w:val="009F68EF"/>
    <w:rsid w:val="009F7F2A"/>
    <w:rsid w:val="00A02086"/>
    <w:rsid w:val="00A0304E"/>
    <w:rsid w:val="00A045A6"/>
    <w:rsid w:val="00A05FF3"/>
    <w:rsid w:val="00A14FFD"/>
    <w:rsid w:val="00A20EB0"/>
    <w:rsid w:val="00A24447"/>
    <w:rsid w:val="00A24D33"/>
    <w:rsid w:val="00A269EE"/>
    <w:rsid w:val="00A30C35"/>
    <w:rsid w:val="00A31B89"/>
    <w:rsid w:val="00A3292E"/>
    <w:rsid w:val="00A33A54"/>
    <w:rsid w:val="00A34FEB"/>
    <w:rsid w:val="00A36B1B"/>
    <w:rsid w:val="00A41CF4"/>
    <w:rsid w:val="00A46954"/>
    <w:rsid w:val="00A609E1"/>
    <w:rsid w:val="00A64D03"/>
    <w:rsid w:val="00A64D71"/>
    <w:rsid w:val="00A71485"/>
    <w:rsid w:val="00A718BF"/>
    <w:rsid w:val="00A87E56"/>
    <w:rsid w:val="00A90F33"/>
    <w:rsid w:val="00A93ABA"/>
    <w:rsid w:val="00A9438A"/>
    <w:rsid w:val="00A96ED2"/>
    <w:rsid w:val="00AA217B"/>
    <w:rsid w:val="00AA5053"/>
    <w:rsid w:val="00AA55AD"/>
    <w:rsid w:val="00AA69A5"/>
    <w:rsid w:val="00AA751F"/>
    <w:rsid w:val="00AB16BF"/>
    <w:rsid w:val="00AB1EBB"/>
    <w:rsid w:val="00AB730E"/>
    <w:rsid w:val="00AD1240"/>
    <w:rsid w:val="00AD499C"/>
    <w:rsid w:val="00AD4B79"/>
    <w:rsid w:val="00AD6730"/>
    <w:rsid w:val="00AD75C4"/>
    <w:rsid w:val="00B00680"/>
    <w:rsid w:val="00B009EC"/>
    <w:rsid w:val="00B03281"/>
    <w:rsid w:val="00B07DC5"/>
    <w:rsid w:val="00B10547"/>
    <w:rsid w:val="00B22F4D"/>
    <w:rsid w:val="00B24084"/>
    <w:rsid w:val="00B24397"/>
    <w:rsid w:val="00B26AE1"/>
    <w:rsid w:val="00B33A74"/>
    <w:rsid w:val="00B351D8"/>
    <w:rsid w:val="00B40741"/>
    <w:rsid w:val="00B4147C"/>
    <w:rsid w:val="00B4404D"/>
    <w:rsid w:val="00B47205"/>
    <w:rsid w:val="00B475FE"/>
    <w:rsid w:val="00B50B01"/>
    <w:rsid w:val="00B60BB3"/>
    <w:rsid w:val="00B6317B"/>
    <w:rsid w:val="00B6373C"/>
    <w:rsid w:val="00B66437"/>
    <w:rsid w:val="00B67508"/>
    <w:rsid w:val="00B802E3"/>
    <w:rsid w:val="00B80D54"/>
    <w:rsid w:val="00B8447F"/>
    <w:rsid w:val="00B95EA4"/>
    <w:rsid w:val="00B9799F"/>
    <w:rsid w:val="00BA0AFC"/>
    <w:rsid w:val="00BA1013"/>
    <w:rsid w:val="00BA13F0"/>
    <w:rsid w:val="00BA52E1"/>
    <w:rsid w:val="00BA687D"/>
    <w:rsid w:val="00BB54C8"/>
    <w:rsid w:val="00BB564E"/>
    <w:rsid w:val="00BC37E6"/>
    <w:rsid w:val="00BC41A3"/>
    <w:rsid w:val="00BC5464"/>
    <w:rsid w:val="00BD3C8B"/>
    <w:rsid w:val="00BD3F3B"/>
    <w:rsid w:val="00BD40A5"/>
    <w:rsid w:val="00BD437A"/>
    <w:rsid w:val="00BD577E"/>
    <w:rsid w:val="00BD615D"/>
    <w:rsid w:val="00BE1B2A"/>
    <w:rsid w:val="00BE74BE"/>
    <w:rsid w:val="00BF4272"/>
    <w:rsid w:val="00C01992"/>
    <w:rsid w:val="00C0440F"/>
    <w:rsid w:val="00C04B98"/>
    <w:rsid w:val="00C05862"/>
    <w:rsid w:val="00C109C7"/>
    <w:rsid w:val="00C11B9E"/>
    <w:rsid w:val="00C129C8"/>
    <w:rsid w:val="00C135DD"/>
    <w:rsid w:val="00C15FB3"/>
    <w:rsid w:val="00C228D4"/>
    <w:rsid w:val="00C263A4"/>
    <w:rsid w:val="00C43F36"/>
    <w:rsid w:val="00C46249"/>
    <w:rsid w:val="00C4721E"/>
    <w:rsid w:val="00C517D2"/>
    <w:rsid w:val="00C51B67"/>
    <w:rsid w:val="00C51C9C"/>
    <w:rsid w:val="00C5257D"/>
    <w:rsid w:val="00C53B06"/>
    <w:rsid w:val="00C65AC7"/>
    <w:rsid w:val="00C71692"/>
    <w:rsid w:val="00C73B39"/>
    <w:rsid w:val="00C7573E"/>
    <w:rsid w:val="00C80979"/>
    <w:rsid w:val="00C84782"/>
    <w:rsid w:val="00C9146E"/>
    <w:rsid w:val="00CA4D5D"/>
    <w:rsid w:val="00CA7CFF"/>
    <w:rsid w:val="00CB067F"/>
    <w:rsid w:val="00CB2E20"/>
    <w:rsid w:val="00CB39C8"/>
    <w:rsid w:val="00CB5DF8"/>
    <w:rsid w:val="00CC1EC2"/>
    <w:rsid w:val="00CC53C6"/>
    <w:rsid w:val="00CC7923"/>
    <w:rsid w:val="00CD27BB"/>
    <w:rsid w:val="00CD321D"/>
    <w:rsid w:val="00CD7C4D"/>
    <w:rsid w:val="00CD7E55"/>
    <w:rsid w:val="00CE0A73"/>
    <w:rsid w:val="00CE3FCD"/>
    <w:rsid w:val="00CE4F49"/>
    <w:rsid w:val="00CE6D84"/>
    <w:rsid w:val="00CF0A5A"/>
    <w:rsid w:val="00CF58B8"/>
    <w:rsid w:val="00CF634B"/>
    <w:rsid w:val="00CF6DA0"/>
    <w:rsid w:val="00CF7096"/>
    <w:rsid w:val="00CF7DCC"/>
    <w:rsid w:val="00D00D3A"/>
    <w:rsid w:val="00D01A22"/>
    <w:rsid w:val="00D03589"/>
    <w:rsid w:val="00D03F8A"/>
    <w:rsid w:val="00D061A9"/>
    <w:rsid w:val="00D069B9"/>
    <w:rsid w:val="00D100FC"/>
    <w:rsid w:val="00D12B06"/>
    <w:rsid w:val="00D21C51"/>
    <w:rsid w:val="00D232BD"/>
    <w:rsid w:val="00D25B67"/>
    <w:rsid w:val="00D263AD"/>
    <w:rsid w:val="00D32A05"/>
    <w:rsid w:val="00D4011D"/>
    <w:rsid w:val="00D46524"/>
    <w:rsid w:val="00D5082A"/>
    <w:rsid w:val="00D5415D"/>
    <w:rsid w:val="00D571FE"/>
    <w:rsid w:val="00D57D3A"/>
    <w:rsid w:val="00D61EC3"/>
    <w:rsid w:val="00D625A2"/>
    <w:rsid w:val="00D70850"/>
    <w:rsid w:val="00D70C19"/>
    <w:rsid w:val="00D73353"/>
    <w:rsid w:val="00D742AE"/>
    <w:rsid w:val="00D76A16"/>
    <w:rsid w:val="00D820F0"/>
    <w:rsid w:val="00D835F4"/>
    <w:rsid w:val="00D83CBD"/>
    <w:rsid w:val="00D84DE7"/>
    <w:rsid w:val="00D927D6"/>
    <w:rsid w:val="00D93247"/>
    <w:rsid w:val="00D934A6"/>
    <w:rsid w:val="00DA292A"/>
    <w:rsid w:val="00DA6DDF"/>
    <w:rsid w:val="00DA7081"/>
    <w:rsid w:val="00DA7AD6"/>
    <w:rsid w:val="00DB1000"/>
    <w:rsid w:val="00DB24F0"/>
    <w:rsid w:val="00DB2A61"/>
    <w:rsid w:val="00DB4524"/>
    <w:rsid w:val="00DB5182"/>
    <w:rsid w:val="00DC7DA2"/>
    <w:rsid w:val="00DD579B"/>
    <w:rsid w:val="00DD78F1"/>
    <w:rsid w:val="00DE57F1"/>
    <w:rsid w:val="00DE6D25"/>
    <w:rsid w:val="00DF0316"/>
    <w:rsid w:val="00DF3076"/>
    <w:rsid w:val="00DF4C0D"/>
    <w:rsid w:val="00E006AC"/>
    <w:rsid w:val="00E03F34"/>
    <w:rsid w:val="00E11093"/>
    <w:rsid w:val="00E138B1"/>
    <w:rsid w:val="00E14BD4"/>
    <w:rsid w:val="00E21FF8"/>
    <w:rsid w:val="00E250C0"/>
    <w:rsid w:val="00E265C3"/>
    <w:rsid w:val="00E3023F"/>
    <w:rsid w:val="00E33E90"/>
    <w:rsid w:val="00E345FC"/>
    <w:rsid w:val="00E45D8C"/>
    <w:rsid w:val="00E52650"/>
    <w:rsid w:val="00E526E5"/>
    <w:rsid w:val="00E64FB1"/>
    <w:rsid w:val="00E709A7"/>
    <w:rsid w:val="00E72289"/>
    <w:rsid w:val="00E72E1E"/>
    <w:rsid w:val="00E7482A"/>
    <w:rsid w:val="00E74A35"/>
    <w:rsid w:val="00E83E84"/>
    <w:rsid w:val="00E8672A"/>
    <w:rsid w:val="00E9310B"/>
    <w:rsid w:val="00E95070"/>
    <w:rsid w:val="00EA21BA"/>
    <w:rsid w:val="00EA32DC"/>
    <w:rsid w:val="00EA620E"/>
    <w:rsid w:val="00EA6E46"/>
    <w:rsid w:val="00EB2C2C"/>
    <w:rsid w:val="00EB342F"/>
    <w:rsid w:val="00EC0893"/>
    <w:rsid w:val="00EC0938"/>
    <w:rsid w:val="00EC2207"/>
    <w:rsid w:val="00ED0243"/>
    <w:rsid w:val="00ED1C62"/>
    <w:rsid w:val="00ED2038"/>
    <w:rsid w:val="00ED540E"/>
    <w:rsid w:val="00ED5D60"/>
    <w:rsid w:val="00ED7761"/>
    <w:rsid w:val="00EE136B"/>
    <w:rsid w:val="00EF0A10"/>
    <w:rsid w:val="00EF2D8A"/>
    <w:rsid w:val="00EF3AA5"/>
    <w:rsid w:val="00EF6187"/>
    <w:rsid w:val="00EF7F72"/>
    <w:rsid w:val="00F01DB4"/>
    <w:rsid w:val="00F02541"/>
    <w:rsid w:val="00F02578"/>
    <w:rsid w:val="00F04A70"/>
    <w:rsid w:val="00F04FC0"/>
    <w:rsid w:val="00F07217"/>
    <w:rsid w:val="00F111B7"/>
    <w:rsid w:val="00F123AE"/>
    <w:rsid w:val="00F14D11"/>
    <w:rsid w:val="00F17E18"/>
    <w:rsid w:val="00F20C4B"/>
    <w:rsid w:val="00F21441"/>
    <w:rsid w:val="00F2401B"/>
    <w:rsid w:val="00F2485A"/>
    <w:rsid w:val="00F27A4A"/>
    <w:rsid w:val="00F30173"/>
    <w:rsid w:val="00F327FE"/>
    <w:rsid w:val="00F338E0"/>
    <w:rsid w:val="00F375CF"/>
    <w:rsid w:val="00F421D9"/>
    <w:rsid w:val="00F43938"/>
    <w:rsid w:val="00F455E9"/>
    <w:rsid w:val="00F47A9D"/>
    <w:rsid w:val="00F55E65"/>
    <w:rsid w:val="00F56638"/>
    <w:rsid w:val="00F633D6"/>
    <w:rsid w:val="00F6385B"/>
    <w:rsid w:val="00F6784B"/>
    <w:rsid w:val="00F703F7"/>
    <w:rsid w:val="00F717D4"/>
    <w:rsid w:val="00F74502"/>
    <w:rsid w:val="00F7571F"/>
    <w:rsid w:val="00F75ABA"/>
    <w:rsid w:val="00F76081"/>
    <w:rsid w:val="00F84B35"/>
    <w:rsid w:val="00F8637B"/>
    <w:rsid w:val="00F92985"/>
    <w:rsid w:val="00F947F6"/>
    <w:rsid w:val="00F97B40"/>
    <w:rsid w:val="00FA0567"/>
    <w:rsid w:val="00FA24BA"/>
    <w:rsid w:val="00FA475D"/>
    <w:rsid w:val="00FA7B5C"/>
    <w:rsid w:val="00FB2588"/>
    <w:rsid w:val="00FB3C02"/>
    <w:rsid w:val="00FB3E93"/>
    <w:rsid w:val="00FB7FD3"/>
    <w:rsid w:val="00FD0187"/>
    <w:rsid w:val="00FD0197"/>
    <w:rsid w:val="00FD0694"/>
    <w:rsid w:val="00FD1F6F"/>
    <w:rsid w:val="00FD2661"/>
    <w:rsid w:val="00FD38CC"/>
    <w:rsid w:val="00FE3554"/>
    <w:rsid w:val="00FE6417"/>
    <w:rsid w:val="00FE6536"/>
    <w:rsid w:val="00FF06C2"/>
    <w:rsid w:val="00FF2B6E"/>
    <w:rsid w:val="00FF3788"/>
    <w:rsid w:val="00FF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79A2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5F11"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35F11"/>
    <w:rPr>
      <w:color w:val="000080"/>
      <w:u w:val="single"/>
    </w:rPr>
  </w:style>
  <w:style w:type="character" w:customStyle="1" w:styleId="WW8Num2z0">
    <w:name w:val="WW8Num2z0"/>
    <w:rsid w:val="00835F11"/>
    <w:rPr>
      <w:rFonts w:ascii="Symbol" w:hAnsi="Symbol" w:cs="OpenSymbol"/>
    </w:rPr>
  </w:style>
  <w:style w:type="character" w:customStyle="1" w:styleId="WW8Num2z1">
    <w:name w:val="WW8Num2z1"/>
    <w:rsid w:val="00835F11"/>
    <w:rPr>
      <w:rFonts w:ascii="OpenSymbol" w:hAnsi="OpenSymbol" w:cs="OpenSymbol"/>
    </w:rPr>
  </w:style>
  <w:style w:type="character" w:customStyle="1" w:styleId="Caratteredinumerazione">
    <w:name w:val="Carattere di numerazione"/>
    <w:rsid w:val="00835F11"/>
  </w:style>
  <w:style w:type="paragraph" w:customStyle="1" w:styleId="Titolo1">
    <w:name w:val="Titolo1"/>
    <w:basedOn w:val="Normale"/>
    <w:next w:val="Corpotesto"/>
    <w:rsid w:val="00835F1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rsid w:val="00835F11"/>
    <w:pPr>
      <w:spacing w:after="120"/>
    </w:pPr>
  </w:style>
  <w:style w:type="paragraph" w:styleId="Elenco">
    <w:name w:val="List"/>
    <w:basedOn w:val="Corpotesto"/>
    <w:rsid w:val="00835F11"/>
  </w:style>
  <w:style w:type="paragraph" w:styleId="Didascalia">
    <w:name w:val="caption"/>
    <w:basedOn w:val="Normale"/>
    <w:qFormat/>
    <w:rsid w:val="00835F1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835F11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835F11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35F11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B802E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011D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011D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table" w:styleId="Grigliatabella">
    <w:name w:val="Table Grid"/>
    <w:basedOn w:val="Tabellanormale"/>
    <w:uiPriority w:val="39"/>
    <w:rsid w:val="00C53B06"/>
    <w:rPr>
      <w:rFonts w:ascii="Liberation Serif" w:eastAsia="Tahoma" w:hAnsi="Liberation Serif" w:cs="Mangal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70C1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styleId="Enfasigrassetto">
    <w:name w:val="Strong"/>
    <w:uiPriority w:val="22"/>
    <w:qFormat/>
    <w:rsid w:val="00D70C19"/>
    <w:rPr>
      <w:b/>
      <w:bCs/>
    </w:rPr>
  </w:style>
  <w:style w:type="paragraph" w:customStyle="1" w:styleId="Default">
    <w:name w:val="Default"/>
    <w:rsid w:val="00185B70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820"/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0820"/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5C17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5F11"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35F11"/>
    <w:rPr>
      <w:color w:val="000080"/>
      <w:u w:val="single"/>
    </w:rPr>
  </w:style>
  <w:style w:type="character" w:customStyle="1" w:styleId="WW8Num2z0">
    <w:name w:val="WW8Num2z0"/>
    <w:rsid w:val="00835F11"/>
    <w:rPr>
      <w:rFonts w:ascii="Symbol" w:hAnsi="Symbol" w:cs="OpenSymbol"/>
    </w:rPr>
  </w:style>
  <w:style w:type="character" w:customStyle="1" w:styleId="WW8Num2z1">
    <w:name w:val="WW8Num2z1"/>
    <w:rsid w:val="00835F11"/>
    <w:rPr>
      <w:rFonts w:ascii="OpenSymbol" w:hAnsi="OpenSymbol" w:cs="OpenSymbol"/>
    </w:rPr>
  </w:style>
  <w:style w:type="character" w:customStyle="1" w:styleId="Caratteredinumerazione">
    <w:name w:val="Carattere di numerazione"/>
    <w:rsid w:val="00835F11"/>
  </w:style>
  <w:style w:type="paragraph" w:customStyle="1" w:styleId="Titolo1">
    <w:name w:val="Titolo1"/>
    <w:basedOn w:val="Normale"/>
    <w:next w:val="Corpotesto"/>
    <w:rsid w:val="00835F1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rsid w:val="00835F11"/>
    <w:pPr>
      <w:spacing w:after="120"/>
    </w:pPr>
  </w:style>
  <w:style w:type="paragraph" w:styleId="Elenco">
    <w:name w:val="List"/>
    <w:basedOn w:val="Corpotesto"/>
    <w:rsid w:val="00835F11"/>
  </w:style>
  <w:style w:type="paragraph" w:styleId="Didascalia">
    <w:name w:val="caption"/>
    <w:basedOn w:val="Normale"/>
    <w:qFormat/>
    <w:rsid w:val="00835F1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835F11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835F11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35F11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B802E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011D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011D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table" w:styleId="Grigliatabella">
    <w:name w:val="Table Grid"/>
    <w:basedOn w:val="Tabellanormale"/>
    <w:uiPriority w:val="39"/>
    <w:rsid w:val="00C53B06"/>
    <w:rPr>
      <w:rFonts w:ascii="Liberation Serif" w:eastAsia="Tahoma" w:hAnsi="Liberation Serif" w:cs="Mangal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70C1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styleId="Enfasigrassetto">
    <w:name w:val="Strong"/>
    <w:uiPriority w:val="22"/>
    <w:qFormat/>
    <w:rsid w:val="00D70C19"/>
    <w:rPr>
      <w:b/>
      <w:bCs/>
    </w:rPr>
  </w:style>
  <w:style w:type="paragraph" w:customStyle="1" w:styleId="Default">
    <w:name w:val="Default"/>
    <w:rsid w:val="00185B70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820"/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0820"/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5C17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67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5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5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3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9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9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80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37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5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4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4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8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CCE63-5114-47C2-9706-74037736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6554</Words>
  <Characters>37362</Characters>
  <Application>Microsoft Office Word</Application>
  <DocSecurity>0</DocSecurity>
  <Lines>311</Lines>
  <Paragraphs>87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Paolo</cp:lastModifiedBy>
  <cp:revision>2</cp:revision>
  <cp:lastPrinted>2018-06-26T12:11:00Z</cp:lastPrinted>
  <dcterms:created xsi:type="dcterms:W3CDTF">2021-04-25T16:35:00Z</dcterms:created>
  <dcterms:modified xsi:type="dcterms:W3CDTF">2021-04-25T16:35:00Z</dcterms:modified>
</cp:coreProperties>
</file>